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42C3" w14:textId="47328449" w:rsidR="000E0771" w:rsidRPr="00E73DEA" w:rsidRDefault="000E0771" w:rsidP="000E0771">
      <w:pPr>
        <w:shd w:val="clear" w:color="auto" w:fill="FFFFFF"/>
        <w:ind w:left="6371" w:firstLine="709"/>
        <w:jc w:val="both"/>
        <w:rPr>
          <w:b/>
          <w:sz w:val="26"/>
          <w:szCs w:val="26"/>
        </w:rPr>
      </w:pPr>
      <w:r w:rsidRPr="00E73DEA">
        <w:rPr>
          <w:b/>
          <w:sz w:val="26"/>
          <w:szCs w:val="26"/>
        </w:rPr>
        <w:t xml:space="preserve">Приложение № </w:t>
      </w:r>
      <w:r w:rsidR="00571D06" w:rsidRPr="00E73DEA">
        <w:rPr>
          <w:b/>
          <w:sz w:val="26"/>
          <w:szCs w:val="26"/>
        </w:rPr>
        <w:t>2</w:t>
      </w:r>
    </w:p>
    <w:p w14:paraId="25648CA7" w14:textId="04870308" w:rsidR="000E0771" w:rsidRPr="00E73DEA" w:rsidRDefault="000E0771" w:rsidP="00C5164B">
      <w:pPr>
        <w:ind w:left="7088"/>
        <w:jc w:val="both"/>
        <w:rPr>
          <w:b/>
          <w:bCs/>
          <w:sz w:val="16"/>
          <w:szCs w:val="16"/>
        </w:rPr>
      </w:pPr>
      <w:r w:rsidRPr="00E73DEA">
        <w:rPr>
          <w:b/>
          <w:sz w:val="16"/>
          <w:szCs w:val="16"/>
        </w:rPr>
        <w:t>к</w:t>
      </w:r>
      <w:r w:rsidRPr="00E73DEA">
        <w:rPr>
          <w:sz w:val="16"/>
          <w:szCs w:val="16"/>
        </w:rPr>
        <w:t xml:space="preserve"> </w:t>
      </w:r>
      <w:r w:rsidRPr="00E73DEA">
        <w:rPr>
          <w:b/>
          <w:sz w:val="16"/>
          <w:szCs w:val="16"/>
        </w:rPr>
        <w:t xml:space="preserve">порядку </w:t>
      </w:r>
      <w:r w:rsidRPr="00E73DEA">
        <w:rPr>
          <w:b/>
          <w:bCs/>
          <w:sz w:val="16"/>
          <w:szCs w:val="16"/>
        </w:rPr>
        <w:t xml:space="preserve">отбора аудиторских организаций или индивидуальных аудиторов на право проведения обязательного аудита годовой бухгалтерской (финансовой) отчетности </w:t>
      </w:r>
      <w:bookmarkStart w:id="0" w:name="_Hlk114496745"/>
      <w:r w:rsidR="00004080" w:rsidRPr="00E73DEA">
        <w:rPr>
          <w:b/>
          <w:bCs/>
          <w:sz w:val="16"/>
          <w:szCs w:val="16"/>
        </w:rPr>
        <w:t xml:space="preserve">некоммерческой организации </w:t>
      </w:r>
      <w:r w:rsidR="004202EC">
        <w:rPr>
          <w:b/>
          <w:bCs/>
          <w:sz w:val="16"/>
          <w:szCs w:val="16"/>
        </w:rPr>
        <w:t>«</w:t>
      </w:r>
      <w:r w:rsidR="00004080" w:rsidRPr="00E73DEA">
        <w:rPr>
          <w:b/>
          <w:bCs/>
          <w:sz w:val="16"/>
          <w:szCs w:val="16"/>
        </w:rPr>
        <w:t>Пермский фонд развития</w:t>
      </w:r>
      <w:r w:rsidR="00C5164B" w:rsidRPr="00E73DEA">
        <w:rPr>
          <w:b/>
          <w:bCs/>
          <w:sz w:val="16"/>
          <w:szCs w:val="16"/>
        </w:rPr>
        <w:t xml:space="preserve"> предпринимательства</w:t>
      </w:r>
      <w:r w:rsidR="00004080" w:rsidRPr="00E73DEA">
        <w:rPr>
          <w:b/>
          <w:bCs/>
          <w:sz w:val="16"/>
          <w:szCs w:val="16"/>
        </w:rPr>
        <w:t>»</w:t>
      </w:r>
    </w:p>
    <w:p w14:paraId="1D74AC66" w14:textId="77777777" w:rsidR="000E0771" w:rsidRPr="00E73DEA" w:rsidRDefault="000E0771" w:rsidP="000E0771">
      <w:pPr>
        <w:shd w:val="clear" w:color="auto" w:fill="FFFFFF"/>
        <w:ind w:left="6371" w:firstLine="709"/>
        <w:jc w:val="both"/>
        <w:rPr>
          <w:sz w:val="26"/>
          <w:szCs w:val="26"/>
        </w:rPr>
      </w:pPr>
    </w:p>
    <w:bookmarkEnd w:id="0"/>
    <w:p w14:paraId="0709F3E7" w14:textId="77777777" w:rsidR="00004080" w:rsidRPr="00E73DEA" w:rsidRDefault="00004080" w:rsidP="00004080">
      <w:pPr>
        <w:suppressAutoHyphens/>
        <w:ind w:left="6360"/>
      </w:pPr>
      <w:r w:rsidRPr="00E73DEA">
        <w:t>Д</w:t>
      </w:r>
      <w:r w:rsidR="000E0771" w:rsidRPr="00E73DEA">
        <w:t xml:space="preserve">иректору </w:t>
      </w:r>
      <w:r w:rsidRPr="00E73DEA">
        <w:t xml:space="preserve">некоммерческой организации </w:t>
      </w:r>
    </w:p>
    <w:p w14:paraId="37839A74" w14:textId="14687981" w:rsidR="000E0771" w:rsidRPr="00E73DEA" w:rsidRDefault="000E0771" w:rsidP="00004080">
      <w:pPr>
        <w:suppressAutoHyphens/>
        <w:ind w:left="6360"/>
      </w:pPr>
      <w:r w:rsidRPr="00E73DEA">
        <w:t>«</w:t>
      </w:r>
      <w:r w:rsidR="00004080" w:rsidRPr="00E73DEA">
        <w:t>Пермский фонд развития предпринимательства»</w:t>
      </w:r>
    </w:p>
    <w:p w14:paraId="5F0E658E" w14:textId="6209B501" w:rsidR="00004080" w:rsidRPr="00E73DEA" w:rsidRDefault="00004080" w:rsidP="00004080">
      <w:pPr>
        <w:suppressAutoHyphens/>
        <w:ind w:left="6360"/>
      </w:pPr>
      <w:r w:rsidRPr="00E73DEA">
        <w:t>Никитиной Я.А.</w:t>
      </w:r>
    </w:p>
    <w:p w14:paraId="1E8EEF09" w14:textId="77777777" w:rsidR="00004080" w:rsidRPr="00E73DEA" w:rsidRDefault="00004080" w:rsidP="00004080">
      <w:pPr>
        <w:suppressAutoHyphens/>
        <w:ind w:left="6360"/>
      </w:pPr>
    </w:p>
    <w:p w14:paraId="4EC91E8B" w14:textId="77777777" w:rsidR="000E0771" w:rsidRPr="00E73DEA" w:rsidRDefault="000E0771" w:rsidP="000E077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73DEA">
        <w:rPr>
          <w:b/>
          <w:lang w:eastAsia="en-US"/>
        </w:rPr>
        <w:t>ЗАЯВКА</w:t>
      </w:r>
    </w:p>
    <w:p w14:paraId="14A5A280" w14:textId="77777777" w:rsidR="000E0771" w:rsidRPr="00E73DEA" w:rsidRDefault="000E0771" w:rsidP="000E077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73DEA">
        <w:rPr>
          <w:b/>
          <w:lang w:eastAsia="en-US"/>
        </w:rPr>
        <w:t>на участие в конкурсном отборе аудиторских организаций или индивидуальных аудиторов</w:t>
      </w:r>
    </w:p>
    <w:p w14:paraId="3157C079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E73DEA">
        <w:rPr>
          <w:rFonts w:ascii="Courier New" w:hAnsi="Courier New" w:cs="Courier New"/>
          <w:lang w:eastAsia="en-US"/>
        </w:rPr>
        <w:t xml:space="preserve">                                      </w:t>
      </w:r>
    </w:p>
    <w:p w14:paraId="0E7FAFBC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rFonts w:ascii="Courier New" w:hAnsi="Courier New" w:cs="Courier New"/>
          <w:lang w:eastAsia="en-US"/>
        </w:rPr>
        <w:t xml:space="preserve">     </w:t>
      </w:r>
      <w:r w:rsidRPr="00E73DEA">
        <w:rPr>
          <w:lang w:eastAsia="en-US"/>
        </w:rPr>
        <w:t>_____________________________________________________________________________</w:t>
      </w:r>
    </w:p>
    <w:p w14:paraId="5385879A" w14:textId="77777777" w:rsidR="000E0771" w:rsidRPr="00E73DEA" w:rsidRDefault="000E0771" w:rsidP="000E0771">
      <w:pPr>
        <w:autoSpaceDE w:val="0"/>
        <w:autoSpaceDN w:val="0"/>
        <w:adjustRightInd w:val="0"/>
        <w:jc w:val="center"/>
        <w:rPr>
          <w:lang w:eastAsia="en-US"/>
        </w:rPr>
      </w:pPr>
      <w:r w:rsidRPr="00E73DEA">
        <w:rPr>
          <w:lang w:eastAsia="en-US"/>
        </w:rPr>
        <w:t>полное фирменное и сокращенное фирменное (при наличии) наименование аудиторской организации, ФИО индивидуального аудитора</w:t>
      </w:r>
    </w:p>
    <w:p w14:paraId="44B003A6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lang w:eastAsia="en-US"/>
        </w:rPr>
        <w:t xml:space="preserve">  </w:t>
      </w:r>
    </w:p>
    <w:p w14:paraId="2F88D5F1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lang w:eastAsia="en-US"/>
        </w:rPr>
        <w:t>Основной государственный</w:t>
      </w:r>
    </w:p>
    <w:p w14:paraId="2F8441D6" w14:textId="77777777" w:rsidR="000E0771" w:rsidRPr="00E73DEA" w:rsidRDefault="000E0771" w:rsidP="000E0771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E73DEA">
        <w:rPr>
          <w:lang w:eastAsia="en-US"/>
        </w:rPr>
        <w:t>регистрационный номер (ОГРН, ОГРНИП)</w:t>
      </w:r>
      <w:r w:rsidRPr="00E73DEA">
        <w:rPr>
          <w:lang w:eastAsia="en-US"/>
        </w:rPr>
        <w:tab/>
        <w:t>____________________</w:t>
      </w:r>
    </w:p>
    <w:p w14:paraId="7FDE8CEC" w14:textId="77777777" w:rsidR="000E0771" w:rsidRPr="00E73DEA" w:rsidRDefault="000E0771" w:rsidP="000E0771">
      <w:pPr>
        <w:rPr>
          <w:lang w:eastAsia="en-US"/>
        </w:rPr>
      </w:pPr>
      <w:r w:rsidRPr="00E73DEA">
        <w:rPr>
          <w:lang w:eastAsia="en-US"/>
        </w:rPr>
        <w:t xml:space="preserve">Идентификационный номер </w:t>
      </w:r>
    </w:p>
    <w:p w14:paraId="17D1464D" w14:textId="77777777" w:rsidR="000E0771" w:rsidRPr="00E73DEA" w:rsidRDefault="000E0771" w:rsidP="000E0771">
      <w:pPr>
        <w:rPr>
          <w:b/>
          <w:bCs/>
          <w:lang w:eastAsia="en-US"/>
        </w:rPr>
      </w:pPr>
      <w:r w:rsidRPr="00E73DEA">
        <w:rPr>
          <w:lang w:eastAsia="en-US"/>
        </w:rPr>
        <w:t xml:space="preserve">налогоплательщика (ИНН) </w:t>
      </w:r>
      <w:r w:rsidRPr="00E73DEA">
        <w:rPr>
          <w:lang w:eastAsia="en-US"/>
        </w:rPr>
        <w:tab/>
      </w:r>
      <w:r w:rsidRPr="00E73DEA">
        <w:rPr>
          <w:lang w:eastAsia="en-US"/>
        </w:rPr>
        <w:tab/>
      </w:r>
      <w:r w:rsidRPr="00E73DEA">
        <w:rPr>
          <w:lang w:eastAsia="en-US"/>
        </w:rPr>
        <w:tab/>
      </w:r>
      <w:r w:rsidRPr="00E73DEA">
        <w:rPr>
          <w:lang w:eastAsia="en-US"/>
        </w:rPr>
        <w:tab/>
      </w:r>
      <w:r w:rsidRPr="00E73DEA">
        <w:rPr>
          <w:bCs/>
          <w:lang w:eastAsia="en-US"/>
        </w:rPr>
        <w:t>____________________</w:t>
      </w:r>
    </w:p>
    <w:p w14:paraId="5282C885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lang w:eastAsia="en-US"/>
        </w:rPr>
        <w:t>Номер аудиторской организации,</w:t>
      </w:r>
    </w:p>
    <w:p w14:paraId="7E537A44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lang w:eastAsia="en-US"/>
        </w:rPr>
        <w:t xml:space="preserve">индивидуального аудитора </w:t>
      </w:r>
    </w:p>
    <w:p w14:paraId="63868EBE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lang w:eastAsia="en-US"/>
        </w:rPr>
        <w:t xml:space="preserve">в реестре аудиторов и </w:t>
      </w:r>
    </w:p>
    <w:p w14:paraId="3C1EFB98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E73DEA">
        <w:rPr>
          <w:lang w:eastAsia="en-US"/>
        </w:rPr>
        <w:t>аудиторских организаций</w:t>
      </w:r>
      <w:r w:rsidRPr="00E73DEA">
        <w:rPr>
          <w:lang w:eastAsia="en-US"/>
        </w:rPr>
        <w:tab/>
      </w:r>
      <w:r w:rsidRPr="00E73DEA">
        <w:rPr>
          <w:lang w:eastAsia="en-US"/>
        </w:rPr>
        <w:tab/>
      </w:r>
      <w:r w:rsidRPr="00E73DEA">
        <w:rPr>
          <w:rFonts w:ascii="Courier New" w:hAnsi="Courier New" w:cs="Courier New"/>
          <w:lang w:eastAsia="en-US"/>
        </w:rPr>
        <w:tab/>
      </w:r>
      <w:r w:rsidRPr="00E73DEA">
        <w:rPr>
          <w:rFonts w:ascii="Courier New" w:hAnsi="Courier New" w:cs="Courier New"/>
          <w:lang w:eastAsia="en-US"/>
        </w:rPr>
        <w:tab/>
        <w:t>____________________</w:t>
      </w:r>
    </w:p>
    <w:p w14:paraId="7C71BFEF" w14:textId="5D57F5E0" w:rsidR="00C97ABA" w:rsidRPr="00C97ABA" w:rsidRDefault="000E0771" w:rsidP="00C97ABA">
      <w:pPr>
        <w:ind w:firstLine="708"/>
        <w:jc w:val="both"/>
        <w:rPr>
          <w:bCs/>
        </w:rPr>
      </w:pPr>
      <w:r w:rsidRPr="00E73DEA">
        <w:rPr>
          <w:bCs/>
        </w:rPr>
        <w:t xml:space="preserve">В целях участия в отборе на право проведения обязательного аудита годовой бухгалтерской (финансовой) отчетности </w:t>
      </w:r>
      <w:r w:rsidR="00004080" w:rsidRPr="00E73DEA">
        <w:rPr>
          <w:bCs/>
        </w:rPr>
        <w:t>некоммерческой организации «Пермский фонд развития предпринимательства»</w:t>
      </w:r>
      <w:r w:rsidRPr="00E73DEA">
        <w:rPr>
          <w:bCs/>
        </w:rPr>
        <w:t xml:space="preserve"> </w:t>
      </w:r>
      <w:r w:rsidR="00C5164B" w:rsidRPr="00E73DEA">
        <w:rPr>
          <w:bCs/>
          <w:lang w:eastAsia="en-US"/>
        </w:rPr>
        <w:t>предоставляются документы (их копии) и информация в</w:t>
      </w:r>
      <w:r w:rsidRPr="00E73DEA">
        <w:rPr>
          <w:bCs/>
          <w:lang w:eastAsia="en-US"/>
        </w:rPr>
        <w:t xml:space="preserve"> целях подтверждения </w:t>
      </w:r>
      <w:r w:rsidR="00C5164B" w:rsidRPr="00E73DEA">
        <w:rPr>
          <w:bCs/>
          <w:lang w:eastAsia="en-US"/>
        </w:rPr>
        <w:t>соответствия требованиям, установленным для</w:t>
      </w:r>
      <w:r w:rsidRPr="00E73DEA">
        <w:rPr>
          <w:bCs/>
          <w:lang w:eastAsia="en-US"/>
        </w:rPr>
        <w:t xml:space="preserve"> участия в конкурсном </w:t>
      </w:r>
      <w:r w:rsidRPr="00E73DEA">
        <w:rPr>
          <w:bCs/>
        </w:rPr>
        <w:t>отборе</w:t>
      </w:r>
      <w:r w:rsidR="00C97ABA" w:rsidRPr="00C97ABA">
        <w:rPr>
          <w:bCs/>
        </w:rPr>
        <w:t xml:space="preserve"> на _____листах</w:t>
      </w:r>
      <w:r w:rsidR="00C97ABA">
        <w:rPr>
          <w:bCs/>
        </w:rPr>
        <w:t>:</w:t>
      </w:r>
    </w:p>
    <w:p w14:paraId="4F709196" w14:textId="32DD28B7" w:rsidR="00C97ABA" w:rsidRDefault="00C97ABA" w:rsidP="00C97ABA">
      <w:pPr>
        <w:ind w:firstLine="708"/>
        <w:jc w:val="both"/>
        <w:rPr>
          <w:bCs/>
        </w:rPr>
      </w:pPr>
      <w:r w:rsidRPr="00C97ABA">
        <w:rPr>
          <w:bCs/>
        </w:rPr>
        <w:t xml:space="preserve">_______________________________________________   </w:t>
      </w:r>
    </w:p>
    <w:p w14:paraId="624B43B7" w14:textId="77777777" w:rsidR="00C97ABA" w:rsidRPr="00E73DEA" w:rsidRDefault="00C97ABA" w:rsidP="000E0771">
      <w:pPr>
        <w:ind w:firstLine="708"/>
        <w:jc w:val="both"/>
        <w:rPr>
          <w:bCs/>
          <w:lang w:eastAsia="en-US"/>
        </w:rPr>
      </w:pPr>
    </w:p>
    <w:p w14:paraId="1AAAF410" w14:textId="75E2BEBB" w:rsidR="000E0771" w:rsidRPr="00E73DEA" w:rsidRDefault="000E0771" w:rsidP="000E0771">
      <w:pPr>
        <w:ind w:firstLine="708"/>
        <w:jc w:val="both"/>
        <w:rPr>
          <w:bCs/>
          <w:i/>
          <w:lang w:eastAsia="en-US"/>
        </w:rPr>
      </w:pPr>
      <w:r w:rsidRPr="00E73DEA">
        <w:rPr>
          <w:bCs/>
          <w:i/>
          <w:lang w:eastAsia="en-US"/>
        </w:rPr>
        <w:t>Указать перечень предоставляемых документов</w:t>
      </w:r>
    </w:p>
    <w:p w14:paraId="16BBFEE0" w14:textId="452DA36D" w:rsidR="006F08DC" w:rsidRPr="00E73DEA" w:rsidRDefault="006F08DC" w:rsidP="000E0771">
      <w:pPr>
        <w:ind w:firstLine="708"/>
        <w:jc w:val="both"/>
        <w:rPr>
          <w:bCs/>
          <w:i/>
          <w:lang w:eastAsia="en-US"/>
        </w:rPr>
      </w:pPr>
    </w:p>
    <w:p w14:paraId="02E37474" w14:textId="77777777" w:rsidR="006F08DC" w:rsidRPr="00E73DEA" w:rsidRDefault="006F08DC" w:rsidP="000E0771">
      <w:pPr>
        <w:ind w:firstLine="708"/>
        <w:jc w:val="both"/>
        <w:rPr>
          <w:bCs/>
          <w:i/>
          <w:lang w:eastAsia="en-US"/>
        </w:rPr>
      </w:pPr>
    </w:p>
    <w:p w14:paraId="3CE9131A" w14:textId="77777777" w:rsidR="00C915AE" w:rsidRDefault="00C915AE" w:rsidP="000E0771">
      <w:pPr>
        <w:autoSpaceDE w:val="0"/>
        <w:autoSpaceDN w:val="0"/>
        <w:adjustRightInd w:val="0"/>
        <w:jc w:val="both"/>
        <w:rPr>
          <w:lang w:eastAsia="en-US"/>
        </w:rPr>
      </w:pPr>
    </w:p>
    <w:p w14:paraId="6073A85F" w14:textId="3C62FF4D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lang w:eastAsia="en-US"/>
        </w:rPr>
        <w:t>Руководитель</w:t>
      </w:r>
    </w:p>
    <w:p w14:paraId="500F2C36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lang w:eastAsia="en-US"/>
        </w:rPr>
        <w:t>аудиторской организации/</w:t>
      </w:r>
    </w:p>
    <w:p w14:paraId="711FFC70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lang w:eastAsia="en-US"/>
        </w:rPr>
        <w:t>индивидуальный аудитор                        ___________________ (Ф.И.О.)</w:t>
      </w:r>
    </w:p>
    <w:p w14:paraId="7324594F" w14:textId="77777777" w:rsidR="000E0771" w:rsidRPr="00E73DEA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E73DEA">
        <w:rPr>
          <w:lang w:eastAsia="en-US"/>
        </w:rPr>
        <w:t>___ ______________ 20__ г.                     (подпись)</w:t>
      </w:r>
    </w:p>
    <w:p w14:paraId="54831905" w14:textId="77777777" w:rsidR="000E0771" w:rsidRPr="00E73DEA" w:rsidRDefault="000E0771" w:rsidP="000E0771">
      <w:pPr>
        <w:autoSpaceDE w:val="0"/>
        <w:autoSpaceDN w:val="0"/>
        <w:adjustRightInd w:val="0"/>
        <w:jc w:val="center"/>
        <w:rPr>
          <w:lang w:eastAsia="en-US"/>
        </w:rPr>
      </w:pPr>
      <w:proofErr w:type="spellStart"/>
      <w:r w:rsidRPr="00E73DEA">
        <w:rPr>
          <w:lang w:eastAsia="en-US"/>
        </w:rPr>
        <w:t>м.п</w:t>
      </w:r>
      <w:proofErr w:type="spellEnd"/>
      <w:r w:rsidRPr="00E73DEA">
        <w:rPr>
          <w:lang w:eastAsia="en-US"/>
        </w:rPr>
        <w:t>.</w:t>
      </w:r>
    </w:p>
    <w:p w14:paraId="4463AF41" w14:textId="5ADA9B81" w:rsidR="000E0771" w:rsidRPr="00E73DEA" w:rsidRDefault="000E0771" w:rsidP="000E0771">
      <w:pPr>
        <w:ind w:left="7088"/>
        <w:rPr>
          <w:b/>
          <w:sz w:val="26"/>
          <w:szCs w:val="26"/>
        </w:rPr>
      </w:pPr>
      <w:r w:rsidRPr="00E73DEA">
        <w:rPr>
          <w:b/>
          <w:bCs/>
          <w:lang w:eastAsia="en-US"/>
        </w:rPr>
        <w:br w:type="page"/>
      </w:r>
      <w:r w:rsidRPr="00E73DEA">
        <w:rPr>
          <w:b/>
          <w:sz w:val="26"/>
          <w:szCs w:val="26"/>
        </w:rPr>
        <w:lastRenderedPageBreak/>
        <w:t xml:space="preserve">Приложение № </w:t>
      </w:r>
      <w:r w:rsidR="00571D06" w:rsidRPr="00E73DEA">
        <w:rPr>
          <w:b/>
          <w:sz w:val="26"/>
          <w:szCs w:val="26"/>
        </w:rPr>
        <w:t>3</w:t>
      </w:r>
    </w:p>
    <w:p w14:paraId="2C7E5368" w14:textId="5B2697EB" w:rsidR="00004080" w:rsidRPr="00E73DEA" w:rsidRDefault="00004080" w:rsidP="00004080">
      <w:pPr>
        <w:ind w:left="7088"/>
        <w:jc w:val="both"/>
        <w:rPr>
          <w:b/>
          <w:bCs/>
          <w:sz w:val="16"/>
          <w:szCs w:val="16"/>
        </w:rPr>
      </w:pPr>
      <w:r w:rsidRPr="00E73DEA">
        <w:rPr>
          <w:b/>
          <w:sz w:val="16"/>
          <w:szCs w:val="16"/>
        </w:rPr>
        <w:t>к</w:t>
      </w:r>
      <w:r w:rsidRPr="00E73DEA">
        <w:rPr>
          <w:sz w:val="16"/>
          <w:szCs w:val="16"/>
        </w:rPr>
        <w:t xml:space="preserve"> </w:t>
      </w:r>
      <w:r w:rsidRPr="00E73DEA">
        <w:rPr>
          <w:b/>
          <w:sz w:val="16"/>
          <w:szCs w:val="16"/>
        </w:rPr>
        <w:t xml:space="preserve">порядку </w:t>
      </w:r>
      <w:r w:rsidRPr="00E73DEA">
        <w:rPr>
          <w:b/>
          <w:bCs/>
          <w:sz w:val="16"/>
          <w:szCs w:val="16"/>
        </w:rPr>
        <w:t xml:space="preserve">отбора аудиторских организаций или индивидуальных аудиторов на право проведения обязательного аудита годовой бухгалтерской (финансовой) отчетности некоммерческой организации </w:t>
      </w:r>
      <w:r w:rsidR="004202EC">
        <w:rPr>
          <w:b/>
          <w:bCs/>
          <w:sz w:val="16"/>
          <w:szCs w:val="16"/>
        </w:rPr>
        <w:t>«</w:t>
      </w:r>
      <w:r w:rsidRPr="00E73DEA">
        <w:rPr>
          <w:b/>
          <w:bCs/>
          <w:sz w:val="16"/>
          <w:szCs w:val="16"/>
        </w:rPr>
        <w:t>Пермский фонд развития предпринимательства»</w:t>
      </w:r>
    </w:p>
    <w:p w14:paraId="299605E8" w14:textId="77777777" w:rsidR="000E0771" w:rsidRPr="00E73DEA" w:rsidRDefault="000E0771" w:rsidP="000E0771">
      <w:pPr>
        <w:shd w:val="clear" w:color="auto" w:fill="FFFFFF"/>
        <w:jc w:val="center"/>
        <w:rPr>
          <w:sz w:val="26"/>
          <w:szCs w:val="26"/>
        </w:rPr>
      </w:pPr>
    </w:p>
    <w:p w14:paraId="7B6D6680" w14:textId="77777777" w:rsidR="000E0771" w:rsidRPr="00E73DEA" w:rsidRDefault="000E0771" w:rsidP="000E0771">
      <w:pPr>
        <w:shd w:val="clear" w:color="auto" w:fill="FFFFFF"/>
        <w:jc w:val="center"/>
        <w:rPr>
          <w:b/>
          <w:sz w:val="26"/>
          <w:szCs w:val="26"/>
        </w:rPr>
      </w:pPr>
      <w:r w:rsidRPr="00E73DEA">
        <w:rPr>
          <w:b/>
          <w:sz w:val="26"/>
          <w:szCs w:val="26"/>
        </w:rPr>
        <w:t xml:space="preserve">Перечень документов, </w:t>
      </w:r>
    </w:p>
    <w:p w14:paraId="034A1DDE" w14:textId="172662E7" w:rsidR="000E0771" w:rsidRPr="00E73DEA" w:rsidRDefault="000E0771" w:rsidP="009F4716">
      <w:pPr>
        <w:shd w:val="clear" w:color="auto" w:fill="FFFFFF"/>
        <w:jc w:val="center"/>
        <w:rPr>
          <w:sz w:val="26"/>
          <w:szCs w:val="26"/>
        </w:rPr>
      </w:pPr>
      <w:r w:rsidRPr="00E73DEA">
        <w:rPr>
          <w:sz w:val="26"/>
          <w:szCs w:val="26"/>
        </w:rPr>
        <w:t xml:space="preserve">предоставляемых аудиторскими организациями или индивидуальными аудиторами в целях участия в конкурсе </w:t>
      </w:r>
    </w:p>
    <w:p w14:paraId="36AD0086" w14:textId="77777777" w:rsidR="009F4716" w:rsidRPr="00E73DEA" w:rsidRDefault="009F4716" w:rsidP="009F4716">
      <w:pPr>
        <w:shd w:val="clear" w:color="auto" w:fill="FFFFFF"/>
        <w:jc w:val="center"/>
        <w:rPr>
          <w:sz w:val="26"/>
          <w:szCs w:val="26"/>
        </w:rPr>
      </w:pPr>
    </w:p>
    <w:p w14:paraId="4D6877C2" w14:textId="77777777" w:rsidR="000E0771" w:rsidRPr="00E73DEA" w:rsidRDefault="000E0771" w:rsidP="00F637DF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80"/>
        <w:jc w:val="both"/>
        <w:rPr>
          <w:lang w:eastAsia="en-US"/>
        </w:rPr>
      </w:pPr>
      <w:r w:rsidRPr="00E73DEA">
        <w:rPr>
          <w:lang w:eastAsia="en-US"/>
        </w:rPr>
        <w:t>Учредительные и регистрационные документы (для юридических лиц):</w:t>
      </w:r>
    </w:p>
    <w:p w14:paraId="62B4F1AB" w14:textId="056946B5" w:rsidR="000E0771" w:rsidRPr="00E73DEA" w:rsidRDefault="000E0771" w:rsidP="00F637DF">
      <w:pPr>
        <w:numPr>
          <w:ilvl w:val="1"/>
          <w:numId w:val="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480"/>
        <w:jc w:val="both"/>
        <w:rPr>
          <w:lang w:eastAsia="en-US"/>
        </w:rPr>
      </w:pPr>
      <w:r w:rsidRPr="00E73DEA">
        <w:rPr>
          <w:lang w:eastAsia="en-US"/>
        </w:rPr>
        <w:t xml:space="preserve"> Устав</w:t>
      </w:r>
      <w:r w:rsidR="009F4716" w:rsidRPr="00E73DEA">
        <w:rPr>
          <w:lang w:eastAsia="en-US"/>
        </w:rPr>
        <w:t>,</w:t>
      </w:r>
      <w:r w:rsidRPr="00E73DEA">
        <w:rPr>
          <w:lang w:eastAsia="en-US"/>
        </w:rPr>
        <w:t xml:space="preserve"> </w:t>
      </w:r>
      <w:r w:rsidR="009F4716" w:rsidRPr="00E73DEA">
        <w:rPr>
          <w:lang w:eastAsia="en-US"/>
        </w:rPr>
        <w:t>п</w:t>
      </w:r>
      <w:r w:rsidR="003807CE" w:rsidRPr="00E73DEA">
        <w:rPr>
          <w:lang w:eastAsia="en-US"/>
        </w:rPr>
        <w:t xml:space="preserve">ротокол/решение </w:t>
      </w:r>
      <w:r w:rsidRPr="00E73DEA">
        <w:rPr>
          <w:lang w:eastAsia="en-US"/>
        </w:rPr>
        <w:t>о назначении (избрании) на должность единоличного исполнительного органа (для юридического лица);</w:t>
      </w:r>
    </w:p>
    <w:p w14:paraId="52A8102D" w14:textId="220B241E" w:rsidR="000E0771" w:rsidRPr="00E73DEA" w:rsidRDefault="000E0771" w:rsidP="00F637DF">
      <w:pPr>
        <w:pStyle w:val="a3"/>
        <w:numPr>
          <w:ilvl w:val="1"/>
          <w:numId w:val="8"/>
        </w:numPr>
        <w:tabs>
          <w:tab w:val="left" w:pos="0"/>
          <w:tab w:val="left" w:pos="851"/>
          <w:tab w:val="left" w:pos="993"/>
        </w:tabs>
        <w:ind w:left="0" w:firstLine="480"/>
        <w:jc w:val="both"/>
        <w:rPr>
          <w:lang w:eastAsia="en-US"/>
        </w:rPr>
      </w:pPr>
      <w:r w:rsidRPr="00E73DEA">
        <w:rPr>
          <w:lang w:eastAsia="en-US"/>
        </w:rPr>
        <w:t xml:space="preserve"> Выписка из реестра акционеров (для акционерных обществ), полученная не позднее, чем за </w:t>
      </w:r>
      <w:r w:rsidR="00421422" w:rsidRPr="00E73DEA">
        <w:rPr>
          <w:lang w:eastAsia="en-US"/>
        </w:rPr>
        <w:t>5</w:t>
      </w:r>
      <w:r w:rsidRPr="00E73DEA">
        <w:rPr>
          <w:lang w:eastAsia="en-US"/>
        </w:rPr>
        <w:t xml:space="preserve"> дней до подачи заявки;</w:t>
      </w:r>
    </w:p>
    <w:p w14:paraId="14816D23" w14:textId="77777777" w:rsidR="000E0771" w:rsidRPr="00E73DEA" w:rsidRDefault="000E0771" w:rsidP="00F637DF">
      <w:pPr>
        <w:pStyle w:val="a3"/>
        <w:numPr>
          <w:ilvl w:val="1"/>
          <w:numId w:val="8"/>
        </w:numPr>
        <w:tabs>
          <w:tab w:val="left" w:pos="0"/>
          <w:tab w:val="left" w:pos="851"/>
          <w:tab w:val="left" w:pos="993"/>
        </w:tabs>
        <w:ind w:left="0" w:firstLine="482"/>
        <w:contextualSpacing w:val="0"/>
        <w:jc w:val="both"/>
        <w:rPr>
          <w:lang w:eastAsia="en-US"/>
        </w:rPr>
      </w:pPr>
      <w:r w:rsidRPr="00E73DEA">
        <w:rPr>
          <w:lang w:eastAsia="en-US"/>
        </w:rPr>
        <w:t xml:space="preserve"> Копии паспортов участников (акционеров), руководителя аудиторской организации.</w:t>
      </w:r>
    </w:p>
    <w:p w14:paraId="44448293" w14:textId="77777777" w:rsidR="000E0771" w:rsidRPr="00E73DEA" w:rsidRDefault="000E0771" w:rsidP="00F637D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lang w:eastAsia="en-US"/>
        </w:rPr>
      </w:pPr>
      <w:r w:rsidRPr="00E73DEA">
        <w:rPr>
          <w:lang w:eastAsia="en-US"/>
        </w:rPr>
        <w:t>Свидетельства, выписки из ЕГРИП (для индивидуальных аудиторов), копия паспорта индивидуального аудитора.</w:t>
      </w:r>
    </w:p>
    <w:p w14:paraId="13521759" w14:textId="77777777" w:rsidR="000E0771" w:rsidRPr="00E73DEA" w:rsidRDefault="000E0771" w:rsidP="00F637D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lang w:eastAsia="en-US"/>
        </w:rPr>
      </w:pPr>
      <w:r w:rsidRPr="00E73DEA">
        <w:rPr>
          <w:bCs/>
          <w:lang w:eastAsia="en-US"/>
        </w:rPr>
        <w:t xml:space="preserve">Выписка из реестра </w:t>
      </w:r>
      <w:r w:rsidRPr="00E73DEA">
        <w:rPr>
          <w:lang w:eastAsia="en-US"/>
        </w:rPr>
        <w:t xml:space="preserve">аудиторов и </w:t>
      </w:r>
      <w:r w:rsidRPr="00E73DEA">
        <w:rPr>
          <w:bCs/>
          <w:lang w:eastAsia="en-US"/>
        </w:rPr>
        <w:t>аудиторских организаций в отношении аудиторской организации/индивидуального аудитора.</w:t>
      </w:r>
    </w:p>
    <w:p w14:paraId="4F5671EB" w14:textId="77777777" w:rsidR="000E0771" w:rsidRPr="00E73DEA" w:rsidRDefault="000E0771" w:rsidP="00F637D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82"/>
        <w:contextualSpacing w:val="0"/>
        <w:jc w:val="both"/>
        <w:rPr>
          <w:bCs/>
          <w:lang w:eastAsia="en-US"/>
        </w:rPr>
      </w:pPr>
      <w:r w:rsidRPr="00E73DEA">
        <w:rPr>
          <w:bCs/>
          <w:lang w:eastAsia="en-US"/>
        </w:rPr>
        <w:t>Бухгалтерский баланс/декларация аудиторской организации/индивидуального аудитора за последний отчетный период.</w:t>
      </w:r>
    </w:p>
    <w:p w14:paraId="425D343D" w14:textId="77777777" w:rsidR="000E0771" w:rsidRPr="00E73DEA" w:rsidRDefault="000E0771" w:rsidP="00F637D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82"/>
        <w:contextualSpacing w:val="0"/>
        <w:jc w:val="both"/>
        <w:rPr>
          <w:bCs/>
          <w:lang w:eastAsia="en-US"/>
        </w:rPr>
      </w:pPr>
      <w:r w:rsidRPr="00E73DEA">
        <w:rPr>
          <w:bCs/>
          <w:lang w:eastAsia="en-US"/>
        </w:rPr>
        <w:t>Описание программы проверки, используемой аудиторской организацией/индивидуальным аудитором, методики проверки длительности и трудоемкости проверки.</w:t>
      </w:r>
    </w:p>
    <w:p w14:paraId="0CA9E945" w14:textId="77777777" w:rsidR="000E0771" w:rsidRPr="00E73DEA" w:rsidRDefault="000E0771" w:rsidP="00F637D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82"/>
        <w:contextualSpacing w:val="0"/>
        <w:jc w:val="both"/>
        <w:rPr>
          <w:bCs/>
          <w:lang w:eastAsia="en-US"/>
        </w:rPr>
      </w:pPr>
      <w:r w:rsidRPr="00E73DEA">
        <w:rPr>
          <w:bCs/>
          <w:lang w:eastAsia="en-US"/>
        </w:rPr>
        <w:t>Перечень работников аудиторской организации с указанием ФИО, сведений о квалификации и опыте в области аудиторской деятельности, копии документов, подтверждающих квалификацию работников, индивидуального аудитора в области аудиторской деятельности.</w:t>
      </w:r>
    </w:p>
    <w:p w14:paraId="6D66BF20" w14:textId="454733B7" w:rsidR="000E0771" w:rsidRPr="00E73DEA" w:rsidRDefault="000E0771" w:rsidP="00F637D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82"/>
        <w:contextualSpacing w:val="0"/>
        <w:jc w:val="both"/>
        <w:rPr>
          <w:lang w:eastAsia="en-US"/>
        </w:rPr>
      </w:pPr>
      <w:r w:rsidRPr="00E73DEA">
        <w:rPr>
          <w:lang w:eastAsia="en-US"/>
        </w:rPr>
        <w:t>Письменные согласия работников аудиторской организации, индивидуального аудитора на обработку Фондом персональных данных.</w:t>
      </w:r>
    </w:p>
    <w:p w14:paraId="19BF1E45" w14:textId="77777777" w:rsidR="000E0771" w:rsidRPr="00E73DEA" w:rsidRDefault="000E0771" w:rsidP="00F637D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82"/>
        <w:contextualSpacing w:val="0"/>
        <w:jc w:val="both"/>
        <w:rPr>
          <w:lang w:eastAsia="en-US"/>
        </w:rPr>
      </w:pPr>
      <w:r w:rsidRPr="00E73DEA">
        <w:rPr>
          <w:lang w:eastAsia="en-US"/>
        </w:rPr>
        <w:t xml:space="preserve">Финансовое предложение (калькуляция стоимости услуг) и 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конкурса. </w:t>
      </w:r>
    </w:p>
    <w:p w14:paraId="53F9096B" w14:textId="6BA4A83A" w:rsidR="000E0771" w:rsidRPr="00E73DEA" w:rsidRDefault="000E0771" w:rsidP="00F637DF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82"/>
        <w:contextualSpacing w:val="0"/>
        <w:jc w:val="both"/>
        <w:rPr>
          <w:lang w:eastAsia="en-US"/>
        </w:rPr>
      </w:pPr>
      <w:r w:rsidRPr="00E73DEA">
        <w:rPr>
          <w:lang w:eastAsia="en-US"/>
        </w:rPr>
        <w:t>Информация об опыте работы и копии документов, подтверждающие наличие опыта по проведению ежегодного обязательного аудита некоммерческих организаций организационно-правовой формы «Фонд» - копии исполненных контрактов (договоров) на проведение аудита бухгалтерской (финансовой) отчетности</w:t>
      </w:r>
      <w:r w:rsidR="00DD5D43" w:rsidRPr="00E73DEA">
        <w:rPr>
          <w:lang w:eastAsia="en-US"/>
        </w:rPr>
        <w:t xml:space="preserve"> </w:t>
      </w:r>
      <w:r w:rsidR="00DD5D43" w:rsidRPr="00E73DEA">
        <w:t>за период времени не более трех лет до даты подачи заявки.</w:t>
      </w:r>
    </w:p>
    <w:p w14:paraId="3FE65CB6" w14:textId="77777777" w:rsidR="000E0771" w:rsidRPr="00E73DEA" w:rsidRDefault="000E0771" w:rsidP="000E0771">
      <w:pPr>
        <w:pStyle w:val="a3"/>
        <w:numPr>
          <w:ilvl w:val="0"/>
          <w:numId w:val="8"/>
        </w:numPr>
        <w:rPr>
          <w:lang w:eastAsia="en-US"/>
        </w:rPr>
      </w:pPr>
      <w:r w:rsidRPr="00E73DEA">
        <w:rPr>
          <w:lang w:eastAsia="en-US"/>
        </w:rPr>
        <w:t>Другие документы, прикладываемые по усмотрению участника конкурса.</w:t>
      </w:r>
    </w:p>
    <w:p w14:paraId="22BCB753" w14:textId="77777777" w:rsidR="005712A9" w:rsidRPr="00E73DEA" w:rsidRDefault="005712A9" w:rsidP="000E0771">
      <w:pPr>
        <w:tabs>
          <w:tab w:val="left" w:pos="851"/>
        </w:tabs>
        <w:ind w:left="5664" w:firstLine="1416"/>
        <w:rPr>
          <w:sz w:val="26"/>
          <w:szCs w:val="26"/>
        </w:rPr>
      </w:pPr>
    </w:p>
    <w:p w14:paraId="52F59EAF" w14:textId="77777777" w:rsidR="005712A9" w:rsidRDefault="005712A9" w:rsidP="000E0771">
      <w:pPr>
        <w:tabs>
          <w:tab w:val="left" w:pos="851"/>
        </w:tabs>
        <w:ind w:left="5664" w:firstLine="1416"/>
        <w:rPr>
          <w:sz w:val="26"/>
          <w:szCs w:val="26"/>
        </w:rPr>
      </w:pPr>
    </w:p>
    <w:p w14:paraId="4C180B72" w14:textId="77777777" w:rsidR="00C915AE" w:rsidRDefault="00C915AE" w:rsidP="000E0771">
      <w:pPr>
        <w:tabs>
          <w:tab w:val="left" w:pos="851"/>
        </w:tabs>
        <w:ind w:left="5664" w:firstLine="1416"/>
        <w:rPr>
          <w:sz w:val="26"/>
          <w:szCs w:val="26"/>
        </w:rPr>
      </w:pPr>
    </w:p>
    <w:p w14:paraId="18A13A1C" w14:textId="77777777" w:rsidR="00C915AE" w:rsidRDefault="00C915AE" w:rsidP="000E0771">
      <w:pPr>
        <w:tabs>
          <w:tab w:val="left" w:pos="851"/>
        </w:tabs>
        <w:ind w:left="5664" w:firstLine="1416"/>
        <w:rPr>
          <w:sz w:val="26"/>
          <w:szCs w:val="26"/>
        </w:rPr>
      </w:pPr>
    </w:p>
    <w:p w14:paraId="18503A3A" w14:textId="77777777" w:rsidR="00C915AE" w:rsidRDefault="00C915AE" w:rsidP="000E0771">
      <w:pPr>
        <w:tabs>
          <w:tab w:val="left" w:pos="851"/>
        </w:tabs>
        <w:ind w:left="5664" w:firstLine="1416"/>
        <w:rPr>
          <w:sz w:val="26"/>
          <w:szCs w:val="26"/>
        </w:rPr>
      </w:pPr>
    </w:p>
    <w:p w14:paraId="38F00F1D" w14:textId="77777777" w:rsidR="00C915AE" w:rsidRDefault="00C915AE" w:rsidP="000E0771">
      <w:pPr>
        <w:tabs>
          <w:tab w:val="left" w:pos="851"/>
        </w:tabs>
        <w:ind w:left="5664" w:firstLine="1416"/>
        <w:rPr>
          <w:sz w:val="26"/>
          <w:szCs w:val="26"/>
        </w:rPr>
      </w:pPr>
    </w:p>
    <w:p w14:paraId="1F915753" w14:textId="77777777" w:rsidR="00C915AE" w:rsidRPr="00E73DEA" w:rsidRDefault="00C915AE" w:rsidP="000E0771">
      <w:pPr>
        <w:tabs>
          <w:tab w:val="left" w:pos="851"/>
        </w:tabs>
        <w:ind w:left="5664" w:firstLine="1416"/>
        <w:rPr>
          <w:sz w:val="26"/>
          <w:szCs w:val="26"/>
        </w:rPr>
      </w:pPr>
    </w:p>
    <w:p w14:paraId="5D399DB5" w14:textId="2F594ABC" w:rsidR="004166C6" w:rsidRPr="00356F47" w:rsidRDefault="004166C6" w:rsidP="004166C6">
      <w:pPr>
        <w:ind w:left="7088"/>
        <w:rPr>
          <w:b/>
          <w:sz w:val="26"/>
          <w:szCs w:val="26"/>
        </w:rPr>
      </w:pPr>
      <w:r w:rsidRPr="00356F47">
        <w:rPr>
          <w:b/>
          <w:sz w:val="26"/>
          <w:szCs w:val="26"/>
        </w:rPr>
        <w:lastRenderedPageBreak/>
        <w:t>Приложение № 4</w:t>
      </w:r>
    </w:p>
    <w:p w14:paraId="066400E0" w14:textId="55B95C2E" w:rsidR="004166C6" w:rsidRPr="00356F47" w:rsidRDefault="004166C6" w:rsidP="004166C6">
      <w:pPr>
        <w:ind w:left="7088"/>
        <w:jc w:val="both"/>
        <w:rPr>
          <w:b/>
          <w:bCs/>
          <w:sz w:val="16"/>
          <w:szCs w:val="16"/>
        </w:rPr>
      </w:pPr>
      <w:r w:rsidRPr="00356F47">
        <w:rPr>
          <w:b/>
          <w:sz w:val="16"/>
          <w:szCs w:val="16"/>
        </w:rPr>
        <w:t>к</w:t>
      </w:r>
      <w:r w:rsidRPr="00356F47">
        <w:rPr>
          <w:sz w:val="16"/>
          <w:szCs w:val="16"/>
        </w:rPr>
        <w:t xml:space="preserve"> </w:t>
      </w:r>
      <w:r w:rsidRPr="00356F47">
        <w:rPr>
          <w:b/>
          <w:sz w:val="16"/>
          <w:szCs w:val="16"/>
        </w:rPr>
        <w:t xml:space="preserve">порядку </w:t>
      </w:r>
      <w:r w:rsidRPr="00356F47">
        <w:rPr>
          <w:b/>
          <w:bCs/>
          <w:sz w:val="16"/>
          <w:szCs w:val="16"/>
        </w:rPr>
        <w:t xml:space="preserve">отбора аудиторских организаций или индивидуальных аудиторов на право проведения обязательного аудита годовой бухгалтерской (финансовой) отчетности некоммерческой организации </w:t>
      </w:r>
      <w:r w:rsidR="004202EC" w:rsidRPr="00356F47">
        <w:rPr>
          <w:b/>
          <w:bCs/>
          <w:sz w:val="16"/>
          <w:szCs w:val="16"/>
        </w:rPr>
        <w:t>«</w:t>
      </w:r>
      <w:r w:rsidRPr="00356F47">
        <w:rPr>
          <w:b/>
          <w:bCs/>
          <w:sz w:val="16"/>
          <w:szCs w:val="16"/>
        </w:rPr>
        <w:t>Пермский фонд развития предпринимательства»</w:t>
      </w:r>
    </w:p>
    <w:p w14:paraId="3E192A9E" w14:textId="77777777" w:rsidR="004166C6" w:rsidRPr="00356F47" w:rsidRDefault="004166C6" w:rsidP="004166C6">
      <w:pPr>
        <w:rPr>
          <w:rFonts w:eastAsia="Calibri"/>
          <w:sz w:val="16"/>
          <w:szCs w:val="16"/>
        </w:rPr>
      </w:pPr>
    </w:p>
    <w:p w14:paraId="6684C51D" w14:textId="77777777" w:rsidR="004166C6" w:rsidRPr="00356F47" w:rsidRDefault="004166C6" w:rsidP="004166C6">
      <w:pPr>
        <w:contextualSpacing/>
        <w:jc w:val="center"/>
        <w:rPr>
          <w:rFonts w:eastAsia="Calibri"/>
          <w:b/>
          <w:sz w:val="20"/>
          <w:szCs w:val="20"/>
        </w:rPr>
      </w:pPr>
      <w:r w:rsidRPr="00356F47">
        <w:rPr>
          <w:rFonts w:eastAsia="Calibri"/>
          <w:b/>
          <w:sz w:val="20"/>
          <w:szCs w:val="20"/>
        </w:rPr>
        <w:t xml:space="preserve">ДЕКЛАРАЦИЯ СООТВЕТСТВИЯ </w:t>
      </w:r>
    </w:p>
    <w:p w14:paraId="0E8AE1F3" w14:textId="210B3D3A" w:rsidR="004166C6" w:rsidRPr="00356F47" w:rsidRDefault="004166C6" w:rsidP="004166C6">
      <w:pPr>
        <w:contextualSpacing/>
        <w:jc w:val="center"/>
        <w:rPr>
          <w:rFonts w:eastAsia="Calibri"/>
          <w:b/>
          <w:sz w:val="20"/>
          <w:szCs w:val="20"/>
        </w:rPr>
      </w:pPr>
      <w:r w:rsidRPr="00356F47">
        <w:rPr>
          <w:rFonts w:eastAsia="Calibri"/>
          <w:b/>
          <w:sz w:val="20"/>
          <w:szCs w:val="20"/>
        </w:rPr>
        <w:t>участника Конкурса установленным требованиям</w:t>
      </w:r>
    </w:p>
    <w:p w14:paraId="010AD6C9" w14:textId="77777777" w:rsidR="004166C6" w:rsidRPr="00356F47" w:rsidRDefault="004166C6" w:rsidP="004166C6">
      <w:pPr>
        <w:contextualSpacing/>
        <w:rPr>
          <w:rFonts w:eastAsia="Calibri"/>
          <w:sz w:val="20"/>
          <w:szCs w:val="20"/>
        </w:rPr>
      </w:pPr>
    </w:p>
    <w:p w14:paraId="17DE96A4" w14:textId="77777777" w:rsidR="004166C6" w:rsidRPr="00356F47" w:rsidRDefault="004166C6" w:rsidP="004166C6">
      <w:pPr>
        <w:suppressAutoHyphens/>
        <w:contextualSpacing/>
        <w:rPr>
          <w:rFonts w:eastAsia="Calibri"/>
          <w:sz w:val="20"/>
          <w:szCs w:val="20"/>
        </w:rPr>
      </w:pPr>
      <w:r w:rsidRPr="00356F47">
        <w:rPr>
          <w:rFonts w:eastAsia="Calibri"/>
          <w:sz w:val="20"/>
          <w:szCs w:val="20"/>
        </w:rPr>
        <w:t>Настоящим подтверждаю, что ____________________________________________________________</w:t>
      </w:r>
    </w:p>
    <w:p w14:paraId="5145DF34" w14:textId="2F32ABFB" w:rsidR="004166C6" w:rsidRPr="00356F47" w:rsidRDefault="004166C6" w:rsidP="004166C6">
      <w:pPr>
        <w:suppressAutoHyphens/>
        <w:contextualSpacing/>
        <w:rPr>
          <w:rFonts w:eastAsia="Calibri"/>
          <w:i/>
          <w:sz w:val="20"/>
          <w:szCs w:val="20"/>
        </w:rPr>
      </w:pPr>
      <w:r w:rsidRPr="00356F47">
        <w:rPr>
          <w:rFonts w:eastAsia="Calibri"/>
          <w:i/>
          <w:sz w:val="20"/>
          <w:szCs w:val="20"/>
        </w:rPr>
        <w:t xml:space="preserve">наименование участника Конкурса, </w:t>
      </w:r>
    </w:p>
    <w:p w14:paraId="0090BA21" w14:textId="77777777" w:rsidR="004166C6" w:rsidRPr="00356F47" w:rsidRDefault="004166C6" w:rsidP="004166C6">
      <w:pPr>
        <w:suppressAutoHyphens/>
        <w:contextualSpacing/>
        <w:rPr>
          <w:rFonts w:eastAsia="Calibri"/>
          <w:sz w:val="20"/>
          <w:szCs w:val="20"/>
        </w:rPr>
      </w:pPr>
      <w:r w:rsidRPr="00356F47">
        <w:rPr>
          <w:rFonts w:eastAsia="Calibri"/>
          <w:sz w:val="20"/>
          <w:szCs w:val="20"/>
        </w:rPr>
        <w:t>___________________________________________________________________________________</w:t>
      </w:r>
    </w:p>
    <w:p w14:paraId="4B4132E5" w14:textId="77777777" w:rsidR="004166C6" w:rsidRPr="00356F47" w:rsidRDefault="004166C6" w:rsidP="004166C6">
      <w:pPr>
        <w:suppressAutoHyphens/>
        <w:contextualSpacing/>
        <w:rPr>
          <w:rFonts w:eastAsia="Calibri"/>
          <w:sz w:val="20"/>
          <w:szCs w:val="20"/>
        </w:rPr>
      </w:pPr>
      <w:r w:rsidRPr="00356F47">
        <w:rPr>
          <w:rFonts w:eastAsia="Calibri"/>
          <w:i/>
          <w:sz w:val="20"/>
          <w:szCs w:val="20"/>
        </w:rPr>
        <w:t>адрес места нахождения</w:t>
      </w:r>
    </w:p>
    <w:p w14:paraId="1F4A49CB" w14:textId="77777777" w:rsidR="004166C6" w:rsidRPr="00356F47" w:rsidRDefault="004166C6" w:rsidP="004166C6">
      <w:pPr>
        <w:shd w:val="clear" w:color="auto" w:fill="FFFFFF"/>
        <w:suppressAutoHyphens/>
        <w:contextualSpacing/>
        <w:rPr>
          <w:rFonts w:eastAsia="Calibri"/>
          <w:sz w:val="20"/>
          <w:szCs w:val="20"/>
        </w:rPr>
      </w:pPr>
    </w:p>
    <w:p w14:paraId="7FFDC470" w14:textId="7C445DFE" w:rsidR="004166C6" w:rsidRPr="00356F47" w:rsidRDefault="004166C6" w:rsidP="0025072E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 xml:space="preserve">соответствует обязательным требованиям, приведенным в пункте 2.1. Порядка отбора аудиторских организаций или индивидуальных аудиторов на право проведения обязательного аудита годовой бухгалтерской (финансовой) отчетности некоммерческой организации </w:t>
      </w:r>
      <w:r w:rsidR="004202EC" w:rsidRPr="00356F47">
        <w:rPr>
          <w:sz w:val="20"/>
          <w:szCs w:val="20"/>
        </w:rPr>
        <w:t>«</w:t>
      </w:r>
      <w:r w:rsidRPr="00356F47">
        <w:rPr>
          <w:sz w:val="20"/>
          <w:szCs w:val="20"/>
        </w:rPr>
        <w:t xml:space="preserve">Пермский фонд развития предпринимательства» (далее - Фонд) на дату подачи Заявки на участие в </w:t>
      </w:r>
      <w:r w:rsidR="0025072E" w:rsidRPr="00356F47">
        <w:rPr>
          <w:sz w:val="20"/>
          <w:szCs w:val="20"/>
        </w:rPr>
        <w:t>Конкурс</w:t>
      </w:r>
      <w:r w:rsidRPr="00356F47">
        <w:rPr>
          <w:sz w:val="20"/>
          <w:szCs w:val="20"/>
        </w:rPr>
        <w:t xml:space="preserve">е, а именно: </w:t>
      </w:r>
    </w:p>
    <w:p w14:paraId="24C1C326" w14:textId="038E6F16" w:rsidR="00A9374E" w:rsidRPr="00356F47" w:rsidRDefault="004166C6" w:rsidP="00A9374E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 xml:space="preserve">1) участник </w:t>
      </w:r>
      <w:r w:rsidR="0025072E" w:rsidRPr="00356F47">
        <w:rPr>
          <w:sz w:val="20"/>
          <w:szCs w:val="20"/>
        </w:rPr>
        <w:t>Конкурса</w:t>
      </w:r>
      <w:r w:rsidRPr="00356F47">
        <w:rPr>
          <w:sz w:val="20"/>
          <w:szCs w:val="20"/>
        </w:rPr>
        <w:t xml:space="preserve"> </w:t>
      </w:r>
      <w:r w:rsidR="00A9374E" w:rsidRPr="00356F47">
        <w:rPr>
          <w:sz w:val="20"/>
          <w:szCs w:val="20"/>
        </w:rPr>
        <w:t>является коммерческой организацией, являющейся членом одной из саморегулируемых организаций аудиторов и соответствующая требованиям к членству такой организации, либо физическим лицом, получившим квалификационный аттестат аудитора и являющееся членом одной из саморегулируемых организаций аудиторов и соответствует требованиям к членству такой организации;</w:t>
      </w:r>
    </w:p>
    <w:p w14:paraId="6C2716BF" w14:textId="32D9F82C" w:rsidR="00A9374E" w:rsidRPr="00356F47" w:rsidRDefault="00A9374E" w:rsidP="00A9374E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>2) у участника Конкурса отсутствуют отношения связанности (аффилированности), основанной на имущественной, родственной или иной зависимости аудиторской организации, аудитора от Фонда, его руководителя и иных должностных лиц;</w:t>
      </w:r>
    </w:p>
    <w:p w14:paraId="15E94915" w14:textId="6AAFB6CD" w:rsidR="00733C68" w:rsidRPr="00356F47" w:rsidRDefault="00733C68" w:rsidP="0025072E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 xml:space="preserve">3) участник Конкурса установили и соблюдают </w:t>
      </w:r>
      <w:hyperlink r:id="rId7" w:history="1">
        <w:r w:rsidRPr="00356F47">
          <w:rPr>
            <w:sz w:val="20"/>
            <w:szCs w:val="20"/>
          </w:rPr>
          <w:t>правила</w:t>
        </w:r>
      </w:hyperlink>
      <w:r w:rsidRPr="00356F47">
        <w:rPr>
          <w:sz w:val="20"/>
          <w:szCs w:val="20"/>
        </w:rPr>
        <w:t xml:space="preserve"> внутреннего контроля качества работы в соответствии со стандартами аудиторской деятельности;</w:t>
      </w:r>
    </w:p>
    <w:p w14:paraId="311C290B" w14:textId="629B1350" w:rsidR="00733C68" w:rsidRPr="00356F47" w:rsidRDefault="00733C68" w:rsidP="00733C68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>4) участник Конкурса проходит внешний контроль качества работы, в том числе предоставляет всю необходимую для проверки своей деятельности, установленной действующим законодательством, документацию и информацию;</w:t>
      </w:r>
    </w:p>
    <w:p w14:paraId="6971ABAE" w14:textId="0E292EFF" w:rsidR="009A5CE5" w:rsidRPr="00356F47" w:rsidRDefault="00733C68" w:rsidP="00733C68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>5) отсутствие информации об участнике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 в реестрах недобросовестных поставщиков (подрядчиков, исполнителей);</w:t>
      </w:r>
    </w:p>
    <w:p w14:paraId="43B5375F" w14:textId="008EEE1F" w:rsidR="009A5CE5" w:rsidRPr="00356F47" w:rsidRDefault="009A5CE5" w:rsidP="009A5CE5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>6) отсутствие проведения в отношении участника Конкурса процедур ликвидации, банкротства, реорганизации, а также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7D22FAE5" w14:textId="65DC0507" w:rsidR="007764F8" w:rsidRPr="00356F47" w:rsidRDefault="00913506" w:rsidP="007764F8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 xml:space="preserve">7) </w:t>
      </w:r>
      <w:r w:rsidR="007764F8" w:rsidRPr="00356F47">
        <w:rPr>
          <w:sz w:val="20"/>
          <w:szCs w:val="20"/>
        </w:rPr>
        <w:t>руководитель, члены коллегиального исполнительного органа, лицо, исполняющее функции единоличного исполнительного органа участника Конкурса, не находятся в реестре дисквалифицированных лиц;</w:t>
      </w:r>
    </w:p>
    <w:p w14:paraId="42002FD5" w14:textId="211A2FB1" w:rsidR="007764F8" w:rsidRPr="00356F47" w:rsidRDefault="007764F8" w:rsidP="007764F8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>8) участник Конкурса соответствует требованиям, установленным Федеральным законом от 30 декабря 2008 г. № 307-ФЗ «Об аудиторской деятельности»;</w:t>
      </w:r>
    </w:p>
    <w:p w14:paraId="32E22943" w14:textId="0F0CF3DF" w:rsidR="007764F8" w:rsidRPr="00356F47" w:rsidRDefault="007764F8" w:rsidP="007764F8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>9) участник Конкурса предоставляет достоверные сведения в рамках Конкурса;</w:t>
      </w:r>
    </w:p>
    <w:p w14:paraId="33DCEA56" w14:textId="5A08EA3D" w:rsidR="00F824FC" w:rsidRPr="00356F47" w:rsidRDefault="00F824FC" w:rsidP="00F824FC">
      <w:pPr>
        <w:spacing w:line="259" w:lineRule="auto"/>
        <w:jc w:val="both"/>
        <w:rPr>
          <w:sz w:val="20"/>
          <w:szCs w:val="20"/>
        </w:rPr>
      </w:pPr>
      <w:r w:rsidRPr="00356F47">
        <w:rPr>
          <w:sz w:val="20"/>
          <w:szCs w:val="20"/>
        </w:rPr>
        <w:t>10) участник Конкурса 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</w:p>
    <w:p w14:paraId="25B9A3B2" w14:textId="77777777" w:rsidR="00733C68" w:rsidRPr="00356F47" w:rsidRDefault="00733C68" w:rsidP="0025072E">
      <w:pPr>
        <w:spacing w:line="259" w:lineRule="auto"/>
        <w:jc w:val="both"/>
        <w:rPr>
          <w:sz w:val="16"/>
          <w:szCs w:val="16"/>
        </w:rPr>
      </w:pPr>
    </w:p>
    <w:p w14:paraId="6B2C3562" w14:textId="77777777" w:rsidR="00733C68" w:rsidRPr="00356F47" w:rsidRDefault="00733C68" w:rsidP="0025072E">
      <w:pPr>
        <w:spacing w:line="259" w:lineRule="auto"/>
        <w:jc w:val="both"/>
        <w:rPr>
          <w:sz w:val="16"/>
          <w:szCs w:val="16"/>
        </w:rPr>
      </w:pPr>
    </w:p>
    <w:p w14:paraId="14CBE541" w14:textId="77777777" w:rsidR="00F824FC" w:rsidRPr="00356F47" w:rsidRDefault="00F824FC" w:rsidP="00F824FC">
      <w:pPr>
        <w:autoSpaceDE w:val="0"/>
        <w:autoSpaceDN w:val="0"/>
        <w:adjustRightInd w:val="0"/>
        <w:jc w:val="both"/>
        <w:rPr>
          <w:lang w:eastAsia="en-US"/>
        </w:rPr>
      </w:pPr>
      <w:r w:rsidRPr="00356F47">
        <w:rPr>
          <w:lang w:eastAsia="en-US"/>
        </w:rPr>
        <w:t>Руководитель</w:t>
      </w:r>
    </w:p>
    <w:p w14:paraId="6D26986C" w14:textId="77777777" w:rsidR="00F824FC" w:rsidRPr="00356F47" w:rsidRDefault="00F824FC" w:rsidP="00F824FC">
      <w:pPr>
        <w:autoSpaceDE w:val="0"/>
        <w:autoSpaceDN w:val="0"/>
        <w:adjustRightInd w:val="0"/>
        <w:jc w:val="both"/>
        <w:rPr>
          <w:lang w:eastAsia="en-US"/>
        </w:rPr>
      </w:pPr>
      <w:r w:rsidRPr="00356F47">
        <w:rPr>
          <w:lang w:eastAsia="en-US"/>
        </w:rPr>
        <w:t>аудиторской организации/</w:t>
      </w:r>
    </w:p>
    <w:p w14:paraId="7CB24EB5" w14:textId="77777777" w:rsidR="00F824FC" w:rsidRPr="00356F47" w:rsidRDefault="00F824FC" w:rsidP="00F824FC">
      <w:pPr>
        <w:autoSpaceDE w:val="0"/>
        <w:autoSpaceDN w:val="0"/>
        <w:adjustRightInd w:val="0"/>
        <w:jc w:val="both"/>
        <w:rPr>
          <w:lang w:eastAsia="en-US"/>
        </w:rPr>
      </w:pPr>
      <w:r w:rsidRPr="00356F47">
        <w:rPr>
          <w:lang w:eastAsia="en-US"/>
        </w:rPr>
        <w:t>индивидуальный аудитор                        ___________________ (Ф.И.О.)</w:t>
      </w:r>
    </w:p>
    <w:p w14:paraId="5F82701C" w14:textId="77777777" w:rsidR="00F824FC" w:rsidRPr="00356F47" w:rsidRDefault="00F824FC" w:rsidP="00F824FC">
      <w:pPr>
        <w:autoSpaceDE w:val="0"/>
        <w:autoSpaceDN w:val="0"/>
        <w:adjustRightInd w:val="0"/>
        <w:jc w:val="both"/>
        <w:rPr>
          <w:lang w:eastAsia="en-US"/>
        </w:rPr>
      </w:pPr>
      <w:r w:rsidRPr="00356F47">
        <w:rPr>
          <w:lang w:eastAsia="en-US"/>
        </w:rPr>
        <w:t>___ ______________ 20__ г.                     (подпись)</w:t>
      </w:r>
    </w:p>
    <w:p w14:paraId="2A13D3D7" w14:textId="77777777" w:rsidR="00F824FC" w:rsidRPr="00356F47" w:rsidRDefault="00F824FC" w:rsidP="00F824FC">
      <w:pPr>
        <w:autoSpaceDE w:val="0"/>
        <w:autoSpaceDN w:val="0"/>
        <w:adjustRightInd w:val="0"/>
        <w:jc w:val="center"/>
        <w:rPr>
          <w:lang w:eastAsia="en-US"/>
        </w:rPr>
      </w:pPr>
      <w:proofErr w:type="spellStart"/>
      <w:r w:rsidRPr="00356F47">
        <w:rPr>
          <w:lang w:eastAsia="en-US"/>
        </w:rPr>
        <w:t>м.п</w:t>
      </w:r>
      <w:proofErr w:type="spellEnd"/>
      <w:r w:rsidRPr="00356F47">
        <w:rPr>
          <w:lang w:eastAsia="en-US"/>
        </w:rPr>
        <w:t>.</w:t>
      </w:r>
    </w:p>
    <w:p w14:paraId="58EEE6B1" w14:textId="77777777" w:rsidR="00A9374E" w:rsidRPr="00356F47" w:rsidRDefault="00A9374E" w:rsidP="004166C6">
      <w:pPr>
        <w:rPr>
          <w:sz w:val="16"/>
          <w:szCs w:val="16"/>
        </w:rPr>
      </w:pPr>
    </w:p>
    <w:p w14:paraId="3E56FE83" w14:textId="77777777" w:rsidR="00A9374E" w:rsidRPr="00356F47" w:rsidRDefault="00A9374E" w:rsidP="004166C6">
      <w:pPr>
        <w:rPr>
          <w:sz w:val="16"/>
          <w:szCs w:val="16"/>
        </w:rPr>
      </w:pPr>
    </w:p>
    <w:p w14:paraId="740B4122" w14:textId="77777777" w:rsidR="00A9374E" w:rsidRPr="00356F47" w:rsidRDefault="00A9374E" w:rsidP="004166C6">
      <w:pPr>
        <w:rPr>
          <w:sz w:val="16"/>
          <w:szCs w:val="16"/>
        </w:rPr>
      </w:pPr>
    </w:p>
    <w:p w14:paraId="711C59A9" w14:textId="77777777" w:rsidR="004166C6" w:rsidRPr="00356F47" w:rsidRDefault="004166C6" w:rsidP="005712A9">
      <w:pPr>
        <w:tabs>
          <w:tab w:val="left" w:pos="851"/>
        </w:tabs>
        <w:ind w:left="5664" w:firstLine="1416"/>
        <w:rPr>
          <w:b/>
          <w:sz w:val="26"/>
          <w:szCs w:val="26"/>
        </w:rPr>
      </w:pPr>
    </w:p>
    <w:p w14:paraId="41D5EB76" w14:textId="77777777" w:rsidR="00F824FC" w:rsidRPr="00356F47" w:rsidRDefault="00F824FC" w:rsidP="005712A9">
      <w:pPr>
        <w:tabs>
          <w:tab w:val="left" w:pos="851"/>
        </w:tabs>
        <w:ind w:left="5664" w:firstLine="1416"/>
        <w:rPr>
          <w:b/>
          <w:sz w:val="26"/>
          <w:szCs w:val="26"/>
        </w:rPr>
      </w:pPr>
    </w:p>
    <w:p w14:paraId="2EF2D7A2" w14:textId="3EAAA68A" w:rsidR="005B2736" w:rsidRPr="00E73DEA" w:rsidRDefault="005B2736" w:rsidP="005B2736">
      <w:pPr>
        <w:tabs>
          <w:tab w:val="left" w:pos="851"/>
        </w:tabs>
        <w:ind w:left="5664" w:firstLine="1416"/>
        <w:rPr>
          <w:b/>
          <w:sz w:val="26"/>
          <w:szCs w:val="26"/>
        </w:rPr>
      </w:pPr>
      <w:r w:rsidRPr="00E73DEA">
        <w:rPr>
          <w:b/>
          <w:sz w:val="26"/>
          <w:szCs w:val="26"/>
        </w:rPr>
        <w:lastRenderedPageBreak/>
        <w:t xml:space="preserve">Приложение № </w:t>
      </w:r>
      <w:r w:rsidR="004166C6">
        <w:rPr>
          <w:b/>
          <w:sz w:val="26"/>
          <w:szCs w:val="26"/>
        </w:rPr>
        <w:t>6</w:t>
      </w:r>
    </w:p>
    <w:p w14:paraId="174309AD" w14:textId="4D6DB2A4" w:rsidR="00004080" w:rsidRPr="00E73DEA" w:rsidRDefault="00004080" w:rsidP="00004080">
      <w:pPr>
        <w:ind w:left="7088"/>
        <w:jc w:val="both"/>
        <w:rPr>
          <w:b/>
          <w:bCs/>
          <w:sz w:val="16"/>
          <w:szCs w:val="16"/>
        </w:rPr>
      </w:pPr>
      <w:r w:rsidRPr="00E73DEA">
        <w:rPr>
          <w:b/>
          <w:sz w:val="16"/>
          <w:szCs w:val="16"/>
        </w:rPr>
        <w:t>к</w:t>
      </w:r>
      <w:r w:rsidRPr="00E73DEA">
        <w:rPr>
          <w:sz w:val="16"/>
          <w:szCs w:val="16"/>
        </w:rPr>
        <w:t xml:space="preserve"> </w:t>
      </w:r>
      <w:r w:rsidRPr="00E73DEA">
        <w:rPr>
          <w:b/>
          <w:sz w:val="16"/>
          <w:szCs w:val="16"/>
        </w:rPr>
        <w:t xml:space="preserve">порядку </w:t>
      </w:r>
      <w:r w:rsidRPr="00E73DEA">
        <w:rPr>
          <w:b/>
          <w:bCs/>
          <w:sz w:val="16"/>
          <w:szCs w:val="16"/>
        </w:rPr>
        <w:t xml:space="preserve">отбора аудиторских организаций или индивидуальных аудиторов на право проведения обязательного аудита годовой бухгалтерской (финансовой) отчетности некоммерческой организации </w:t>
      </w:r>
      <w:r w:rsidR="00C97ABA">
        <w:rPr>
          <w:b/>
          <w:bCs/>
          <w:sz w:val="16"/>
          <w:szCs w:val="16"/>
        </w:rPr>
        <w:t>«</w:t>
      </w:r>
      <w:r w:rsidRPr="00E73DEA">
        <w:rPr>
          <w:b/>
          <w:bCs/>
          <w:sz w:val="16"/>
          <w:szCs w:val="16"/>
        </w:rPr>
        <w:t>Пермский фонд развития предпринимательства»</w:t>
      </w:r>
    </w:p>
    <w:p w14:paraId="0021DBE5" w14:textId="6FF725DF" w:rsidR="005B2736" w:rsidRPr="00E73DEA" w:rsidRDefault="005B2736" w:rsidP="000E0771">
      <w:pPr>
        <w:spacing w:line="100" w:lineRule="atLeast"/>
        <w:ind w:firstLine="709"/>
        <w:jc w:val="both"/>
      </w:pPr>
    </w:p>
    <w:p w14:paraId="5596720B" w14:textId="77777777" w:rsidR="005B2736" w:rsidRPr="00E73DEA" w:rsidRDefault="005B2736" w:rsidP="005B2736">
      <w:pPr>
        <w:jc w:val="center"/>
      </w:pPr>
      <w:r w:rsidRPr="00E73DEA">
        <w:t>СОГЛАСИЕ</w:t>
      </w:r>
    </w:p>
    <w:p w14:paraId="07A1F72D" w14:textId="77777777" w:rsidR="005B2736" w:rsidRPr="00E73DEA" w:rsidRDefault="005B2736" w:rsidP="005B2736">
      <w:pPr>
        <w:jc w:val="center"/>
      </w:pPr>
      <w:r w:rsidRPr="00E73DEA">
        <w:t>на обработку персональных данных</w:t>
      </w:r>
    </w:p>
    <w:p w14:paraId="6B943164" w14:textId="77777777" w:rsidR="005B2736" w:rsidRPr="00E73DEA" w:rsidRDefault="005B2736" w:rsidP="005B2736">
      <w:pPr>
        <w:ind w:firstLine="709"/>
        <w:jc w:val="both"/>
      </w:pPr>
      <w:r w:rsidRPr="00E73DEA">
        <w:t>Я, _____________________________________________________________________,</w:t>
      </w:r>
    </w:p>
    <w:p w14:paraId="2F37C470" w14:textId="77777777" w:rsidR="005B2736" w:rsidRPr="00E73DEA" w:rsidRDefault="005B2736" w:rsidP="005B2736">
      <w:pPr>
        <w:jc w:val="both"/>
      </w:pPr>
      <w:r w:rsidRPr="00E73DEA">
        <w:t xml:space="preserve">                            (фамилия, имя, отчество субъекта персональных данных)</w:t>
      </w:r>
    </w:p>
    <w:p w14:paraId="0977C0F3" w14:textId="77777777" w:rsidR="005B2736" w:rsidRPr="00E73DEA" w:rsidRDefault="005B2736" w:rsidP="005B2736">
      <w:pPr>
        <w:jc w:val="both"/>
      </w:pPr>
      <w:r w:rsidRPr="00E73DEA">
        <w:t>в соответствии с п. 4 ст. 9 Федерального закона от 27.07.2006 № 152-ФЗ «О</w:t>
      </w:r>
    </w:p>
    <w:p w14:paraId="5231EFF6" w14:textId="77777777" w:rsidR="005B2736" w:rsidRPr="00E73DEA" w:rsidRDefault="005B2736" w:rsidP="005B2736">
      <w:pPr>
        <w:jc w:val="both"/>
      </w:pPr>
      <w:r w:rsidRPr="00E73DEA">
        <w:t>персональных данных», зарегистрирован___ по адресу: _____________________________,</w:t>
      </w:r>
    </w:p>
    <w:p w14:paraId="60CF875B" w14:textId="77709D45" w:rsidR="005B2736" w:rsidRPr="00E73DEA" w:rsidRDefault="005B2736" w:rsidP="005B2736">
      <w:pPr>
        <w:jc w:val="both"/>
      </w:pPr>
      <w:r w:rsidRPr="00E73DEA">
        <w:t>документ, удостоверяющий личность: ____________________________________________</w:t>
      </w:r>
      <w:r w:rsidR="00B66C89" w:rsidRPr="00E73DEA">
        <w:br/>
        <w:t>_____________________________________________________________________________</w:t>
      </w:r>
      <w:r w:rsidRPr="00E73DEA">
        <w:t>,</w:t>
      </w:r>
    </w:p>
    <w:p w14:paraId="468F6EEE" w14:textId="157930A7" w:rsidR="005B2736" w:rsidRPr="00E73DEA" w:rsidRDefault="005B2736" w:rsidP="005B2736">
      <w:pPr>
        <w:jc w:val="center"/>
        <w:rPr>
          <w:sz w:val="20"/>
          <w:szCs w:val="20"/>
        </w:rPr>
      </w:pPr>
      <w:r w:rsidRPr="00E73DEA">
        <w:rPr>
          <w:sz w:val="20"/>
          <w:szCs w:val="20"/>
        </w:rPr>
        <w:t>(наименование документа, №,</w:t>
      </w:r>
      <w:r w:rsidR="008811CD" w:rsidRPr="00E73DEA">
        <w:rPr>
          <w:sz w:val="20"/>
          <w:szCs w:val="20"/>
        </w:rPr>
        <w:t xml:space="preserve"> </w:t>
      </w:r>
      <w:r w:rsidRPr="00E73DEA">
        <w:rPr>
          <w:sz w:val="20"/>
          <w:szCs w:val="20"/>
        </w:rPr>
        <w:t>сведения о дате выдачи документа</w:t>
      </w:r>
      <w:r w:rsidR="008811CD" w:rsidRPr="00E73DEA">
        <w:rPr>
          <w:sz w:val="20"/>
          <w:szCs w:val="20"/>
        </w:rPr>
        <w:t xml:space="preserve"> </w:t>
      </w:r>
      <w:r w:rsidRPr="00E73DEA">
        <w:rPr>
          <w:sz w:val="20"/>
          <w:szCs w:val="20"/>
        </w:rPr>
        <w:t>и выдавшем его органе)</w:t>
      </w:r>
    </w:p>
    <w:p w14:paraId="079F7EF3" w14:textId="77777777" w:rsidR="005B2736" w:rsidRPr="00E73DEA" w:rsidRDefault="005B2736" w:rsidP="005B2736">
      <w:pPr>
        <w:jc w:val="both"/>
      </w:pPr>
      <w:r w:rsidRPr="00E73DEA">
        <w:t>(Вариант: ____________________________________________________________________,</w:t>
      </w:r>
    </w:p>
    <w:p w14:paraId="0CD5E5A1" w14:textId="77777777" w:rsidR="005B2736" w:rsidRPr="00E73DEA" w:rsidRDefault="005B2736" w:rsidP="005B2736">
      <w:pPr>
        <w:jc w:val="both"/>
      </w:pPr>
      <w:r w:rsidRPr="00E73DEA">
        <w:t xml:space="preserve">        (фамилия, имя, отчество представителя субъекта персональных данных)</w:t>
      </w:r>
    </w:p>
    <w:p w14:paraId="04D7118E" w14:textId="77777777" w:rsidR="005B2736" w:rsidRPr="00E73DEA" w:rsidRDefault="005B2736" w:rsidP="005B2736">
      <w:pPr>
        <w:jc w:val="both"/>
      </w:pPr>
      <w:r w:rsidRPr="00E73DEA">
        <w:t>зарегистрирован___ по адресу: __________________________________________________,</w:t>
      </w:r>
    </w:p>
    <w:p w14:paraId="49C933AD" w14:textId="77777777" w:rsidR="005B2736" w:rsidRPr="00E73DEA" w:rsidRDefault="005B2736" w:rsidP="005B2736">
      <w:pPr>
        <w:jc w:val="both"/>
      </w:pPr>
      <w:r w:rsidRPr="00E73DEA">
        <w:t>документ, удостоверяющий личность: ____________________________________________,</w:t>
      </w:r>
    </w:p>
    <w:p w14:paraId="32CC1358" w14:textId="0CDAD6C6" w:rsidR="005B2736" w:rsidRPr="00E73DEA" w:rsidRDefault="005B2736" w:rsidP="00B66C89">
      <w:pPr>
        <w:jc w:val="center"/>
        <w:rPr>
          <w:sz w:val="20"/>
          <w:szCs w:val="20"/>
        </w:rPr>
      </w:pPr>
      <w:r w:rsidRPr="00E73DEA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5A0ED9F4" w14:textId="77777777" w:rsidR="005B2736" w:rsidRPr="00E73DEA" w:rsidRDefault="005B2736" w:rsidP="005B2736">
      <w:pPr>
        <w:jc w:val="both"/>
        <w:rPr>
          <w:i/>
          <w:iCs/>
        </w:rPr>
      </w:pPr>
      <w:r w:rsidRPr="00E73DEA">
        <w:t xml:space="preserve">Доверенность от «__» ________ ____ г. № ____________ </w:t>
      </w:r>
      <w:r w:rsidRPr="00E73DEA">
        <w:rPr>
          <w:i/>
          <w:iCs/>
        </w:rPr>
        <w:t>(или реквизиты иного документа,</w:t>
      </w:r>
    </w:p>
    <w:p w14:paraId="06CC4E52" w14:textId="77777777" w:rsidR="005B2736" w:rsidRPr="00E73DEA" w:rsidRDefault="005B2736" w:rsidP="005B2736">
      <w:pPr>
        <w:jc w:val="both"/>
        <w:rPr>
          <w:i/>
          <w:iCs/>
        </w:rPr>
      </w:pPr>
      <w:r w:rsidRPr="00E73DEA">
        <w:rPr>
          <w:i/>
          <w:iCs/>
        </w:rPr>
        <w:t>подтверждающего полномочия представителя))</w:t>
      </w:r>
    </w:p>
    <w:p w14:paraId="66E549BF" w14:textId="77777777" w:rsidR="005B2736" w:rsidRPr="00E73DEA" w:rsidRDefault="005B2736" w:rsidP="005B2736">
      <w:pPr>
        <w:jc w:val="both"/>
      </w:pPr>
      <w:r w:rsidRPr="00E73DEA">
        <w:t xml:space="preserve">в целях: </w:t>
      </w:r>
    </w:p>
    <w:p w14:paraId="054B19CE" w14:textId="77777777" w:rsidR="005B2736" w:rsidRPr="00E73DEA" w:rsidRDefault="005B2736" w:rsidP="005B2736">
      <w:pPr>
        <w:jc w:val="both"/>
      </w:pPr>
      <w:r w:rsidRPr="00E73DEA">
        <w:t>- обеспечения соблюдения законов и иных нормативных правовых актов;</w:t>
      </w:r>
    </w:p>
    <w:p w14:paraId="2D299927" w14:textId="4C8C9BEC" w:rsidR="005B2736" w:rsidRPr="00E73DEA" w:rsidRDefault="005B2736" w:rsidP="005B2736">
      <w:pPr>
        <w:jc w:val="both"/>
      </w:pPr>
      <w:r w:rsidRPr="00E73DEA">
        <w:t xml:space="preserve">- обработки Фондом информации об участнике конкурса по отбору </w:t>
      </w:r>
      <w:r w:rsidRPr="00E73DEA">
        <w:rPr>
          <w:bCs/>
        </w:rPr>
        <w:t xml:space="preserve">аудиторских организаций или индивидуальных аудиторов на право проведения обязательного аудита годовой бухгалтерской (финансовой) отчетности </w:t>
      </w:r>
      <w:r w:rsidR="006A6716" w:rsidRPr="00E73DEA">
        <w:rPr>
          <w:bCs/>
        </w:rPr>
        <w:t>некоммерческой организации «Пермский фонд развития предпринимательства»</w:t>
      </w:r>
      <w:r w:rsidRPr="00E73DEA">
        <w:t>;</w:t>
      </w:r>
    </w:p>
    <w:p w14:paraId="06C2CD5B" w14:textId="72F93594" w:rsidR="005B2736" w:rsidRPr="00E73DEA" w:rsidRDefault="005B2736" w:rsidP="005B2736">
      <w:pPr>
        <w:jc w:val="both"/>
      </w:pPr>
      <w:r w:rsidRPr="00E73DEA">
        <w:t xml:space="preserve">даю согласие </w:t>
      </w:r>
      <w:r w:rsidR="006A6716" w:rsidRPr="00E73DEA">
        <w:rPr>
          <w:bCs/>
        </w:rPr>
        <w:t>некоммерческой организации «Пермский фонд развития предпринимательства»</w:t>
      </w:r>
      <w:r w:rsidRPr="00E73DEA">
        <w:t xml:space="preserve">, находящемуся по адресу: г. </w:t>
      </w:r>
      <w:r w:rsidR="006A6716" w:rsidRPr="00E73DEA">
        <w:t>Пермь</w:t>
      </w:r>
      <w:r w:rsidRPr="00E73DEA">
        <w:t xml:space="preserve">, ул. </w:t>
      </w:r>
      <w:r w:rsidR="006A6716" w:rsidRPr="00E73DEA">
        <w:t>Ленина</w:t>
      </w:r>
      <w:r w:rsidRPr="00E73DEA">
        <w:t xml:space="preserve">, </w:t>
      </w:r>
      <w:r w:rsidR="006A6716" w:rsidRPr="00E73DEA">
        <w:t>68</w:t>
      </w:r>
      <w:r w:rsidRPr="00E73DEA">
        <w:t xml:space="preserve">, оф. </w:t>
      </w:r>
      <w:r w:rsidR="006A6716" w:rsidRPr="00E73DEA">
        <w:t>220</w:t>
      </w:r>
      <w:r w:rsidRPr="00E73DEA">
        <w:t xml:space="preserve">, на обработку моих персональных данных, а именно: </w:t>
      </w:r>
    </w:p>
    <w:p w14:paraId="7A4CC9D6" w14:textId="77777777" w:rsidR="005B2736" w:rsidRPr="00E73DEA" w:rsidRDefault="005B2736" w:rsidP="005B2736">
      <w:pPr>
        <w:jc w:val="both"/>
      </w:pPr>
      <w:r w:rsidRPr="00E73DEA">
        <w:t>- фамилия, имя, отчество;</w:t>
      </w:r>
    </w:p>
    <w:p w14:paraId="6EE81645" w14:textId="77777777" w:rsidR="005B2736" w:rsidRPr="00E73DEA" w:rsidRDefault="005B2736" w:rsidP="005B2736">
      <w:pPr>
        <w:jc w:val="both"/>
      </w:pPr>
      <w:r w:rsidRPr="00E73DEA">
        <w:t>- паспортные данные;</w:t>
      </w:r>
    </w:p>
    <w:p w14:paraId="58AB34E6" w14:textId="77777777" w:rsidR="005B2736" w:rsidRPr="00E73DEA" w:rsidRDefault="005B2736" w:rsidP="005B2736">
      <w:pPr>
        <w:jc w:val="both"/>
      </w:pPr>
      <w:r w:rsidRPr="00E73DEA">
        <w:t>- адрес регистрации по месту жительства;</w:t>
      </w:r>
    </w:p>
    <w:p w14:paraId="3B1941AF" w14:textId="77777777" w:rsidR="005B2736" w:rsidRPr="00E73DEA" w:rsidRDefault="005B2736" w:rsidP="005B2736">
      <w:pPr>
        <w:jc w:val="both"/>
      </w:pPr>
      <w:r w:rsidRPr="00E73DEA">
        <w:t>- номер телефона,</w:t>
      </w:r>
    </w:p>
    <w:p w14:paraId="52F9A027" w14:textId="7593741C" w:rsidR="005B2736" w:rsidRPr="00E73DEA" w:rsidRDefault="005B2736" w:rsidP="005B2736">
      <w:pPr>
        <w:jc w:val="both"/>
      </w:pPr>
      <w:r w:rsidRPr="00E73DEA">
        <w:t>на   совершение действий, предусмотренных п. 3 ст. 3 Федерального закона от 27.07.2006 № 152-ФЗ «О персональных данных».</w:t>
      </w:r>
    </w:p>
    <w:p w14:paraId="4D81E03E" w14:textId="77777777" w:rsidR="005B2736" w:rsidRPr="00E73DEA" w:rsidRDefault="005B2736" w:rsidP="005B2736">
      <w:pPr>
        <w:ind w:firstLine="709"/>
        <w:jc w:val="both"/>
      </w:pPr>
      <w:r w:rsidRPr="00E73DEA">
        <w:t>Настоящее согласие действует со дня его подписания до дня отзыва в письменной форме.</w:t>
      </w:r>
    </w:p>
    <w:p w14:paraId="0A848FD4" w14:textId="77777777" w:rsidR="005B2736" w:rsidRPr="00E73DEA" w:rsidRDefault="005B2736" w:rsidP="005B2736">
      <w:pPr>
        <w:jc w:val="both"/>
      </w:pPr>
    </w:p>
    <w:p w14:paraId="1A8E81AC" w14:textId="77777777" w:rsidR="005B2736" w:rsidRPr="00E73DEA" w:rsidRDefault="005B2736" w:rsidP="005B2736">
      <w:pPr>
        <w:jc w:val="both"/>
      </w:pPr>
      <w:r w:rsidRPr="00E73DEA">
        <w:t xml:space="preserve">    «__</w:t>
      </w:r>
      <w:proofErr w:type="gramStart"/>
      <w:r w:rsidRPr="00E73DEA">
        <w:t>_»_</w:t>
      </w:r>
      <w:proofErr w:type="gramEnd"/>
      <w:r w:rsidRPr="00E73DEA">
        <w:t>_____________ ____ г.</w:t>
      </w:r>
    </w:p>
    <w:p w14:paraId="68116C2A" w14:textId="77777777" w:rsidR="005B2736" w:rsidRPr="00E73DEA" w:rsidRDefault="005B2736" w:rsidP="005B2736">
      <w:pPr>
        <w:jc w:val="both"/>
      </w:pPr>
    </w:p>
    <w:p w14:paraId="7F6F6870" w14:textId="77777777" w:rsidR="005B2736" w:rsidRPr="00E73DEA" w:rsidRDefault="005B2736" w:rsidP="005B2736">
      <w:pPr>
        <w:jc w:val="both"/>
      </w:pPr>
      <w:r w:rsidRPr="00E73DEA">
        <w:t xml:space="preserve">    Субъект персональных данных:</w:t>
      </w:r>
    </w:p>
    <w:p w14:paraId="70068114" w14:textId="77777777" w:rsidR="005B2736" w:rsidRPr="00E73DEA" w:rsidRDefault="005B2736" w:rsidP="005B2736">
      <w:pPr>
        <w:jc w:val="both"/>
      </w:pPr>
    </w:p>
    <w:p w14:paraId="4492C7CA" w14:textId="77777777" w:rsidR="005B2736" w:rsidRPr="00E73DEA" w:rsidRDefault="005B2736" w:rsidP="005B2736">
      <w:pPr>
        <w:jc w:val="both"/>
      </w:pPr>
      <w:r w:rsidRPr="00E73DEA">
        <w:t xml:space="preserve">    __________________/_________________</w:t>
      </w:r>
    </w:p>
    <w:p w14:paraId="4E075D09" w14:textId="77777777" w:rsidR="005B2736" w:rsidRPr="00E73DEA" w:rsidRDefault="005B2736" w:rsidP="005B2736">
      <w:pPr>
        <w:jc w:val="both"/>
      </w:pPr>
      <w:r w:rsidRPr="00E73DEA">
        <w:t xml:space="preserve">       (</w:t>
      </w:r>
      <w:proofErr w:type="gramStart"/>
      <w:r w:rsidRPr="00E73DEA">
        <w:t xml:space="preserve">подпись)   </w:t>
      </w:r>
      <w:proofErr w:type="gramEnd"/>
      <w:r w:rsidRPr="00E73DEA">
        <w:t xml:space="preserve">                        (Ф.И.О.)</w:t>
      </w:r>
    </w:p>
    <w:sectPr w:rsidR="005B2736" w:rsidRPr="00E73DEA" w:rsidSect="00CD16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ACAD" w14:textId="77777777" w:rsidR="00CD16E1" w:rsidRDefault="00CD16E1" w:rsidP="000E0771">
      <w:r>
        <w:separator/>
      </w:r>
    </w:p>
  </w:endnote>
  <w:endnote w:type="continuationSeparator" w:id="0">
    <w:p w14:paraId="24A3AE24" w14:textId="77777777" w:rsidR="00CD16E1" w:rsidRDefault="00CD16E1" w:rsidP="000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988C" w14:textId="2DBFFF32" w:rsidR="000E0771" w:rsidRDefault="000E0771">
    <w:pPr>
      <w:pStyle w:val="a8"/>
      <w:jc w:val="right"/>
    </w:pPr>
  </w:p>
  <w:p w14:paraId="5227FBC4" w14:textId="77777777" w:rsidR="000E0771" w:rsidRDefault="000E07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8ED9" w14:textId="77777777" w:rsidR="00CD16E1" w:rsidRDefault="00CD16E1" w:rsidP="000E0771">
      <w:r>
        <w:separator/>
      </w:r>
    </w:p>
  </w:footnote>
  <w:footnote w:type="continuationSeparator" w:id="0">
    <w:p w14:paraId="47BF202A" w14:textId="77777777" w:rsidR="00CD16E1" w:rsidRDefault="00CD16E1" w:rsidP="000E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"/>
      <w:lvlJc w:val="left"/>
      <w:pPr>
        <w:tabs>
          <w:tab w:val="num" w:pos="6652"/>
        </w:tabs>
        <w:ind w:left="80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52"/>
        </w:tabs>
        <w:ind w:left="880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652"/>
        </w:tabs>
        <w:ind w:left="952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52"/>
        </w:tabs>
        <w:ind w:left="102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52"/>
        </w:tabs>
        <w:ind w:left="1096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652"/>
        </w:tabs>
        <w:ind w:left="1168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52"/>
        </w:tabs>
        <w:ind w:left="1240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52"/>
        </w:tabs>
        <w:ind w:left="1312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52"/>
        </w:tabs>
        <w:ind w:left="1384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94520A"/>
    <w:multiLevelType w:val="hybridMultilevel"/>
    <w:tmpl w:val="4936EE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1443E0"/>
    <w:multiLevelType w:val="hybridMultilevel"/>
    <w:tmpl w:val="243A27D8"/>
    <w:lvl w:ilvl="0" w:tplc="C18EE0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96218E7"/>
    <w:multiLevelType w:val="hybridMultilevel"/>
    <w:tmpl w:val="965A6B40"/>
    <w:lvl w:ilvl="0" w:tplc="A74ED18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D604D4"/>
    <w:multiLevelType w:val="hybridMultilevel"/>
    <w:tmpl w:val="C55E2A3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45702176"/>
    <w:multiLevelType w:val="hybridMultilevel"/>
    <w:tmpl w:val="E3B437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A5946"/>
    <w:multiLevelType w:val="hybridMultilevel"/>
    <w:tmpl w:val="83F27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F07769"/>
    <w:multiLevelType w:val="hybridMultilevel"/>
    <w:tmpl w:val="3934E7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8CF3CDC"/>
    <w:multiLevelType w:val="multilevel"/>
    <w:tmpl w:val="4A90F6C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2" w15:restartNumberingAfterBreak="0">
    <w:nsid w:val="5B02277C"/>
    <w:multiLevelType w:val="multilevel"/>
    <w:tmpl w:val="5B0227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 w:tentative="1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 w:tentative="1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 w:tentative="1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 w:tentative="1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 w:tentative="1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 w:tentative="1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 w:tentative="1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 w15:restartNumberingAfterBreak="0">
    <w:nsid w:val="645A1FFF"/>
    <w:multiLevelType w:val="hybridMultilevel"/>
    <w:tmpl w:val="5B2E7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BC27B5"/>
    <w:multiLevelType w:val="hybridMultilevel"/>
    <w:tmpl w:val="FA1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03ED3"/>
    <w:multiLevelType w:val="hybridMultilevel"/>
    <w:tmpl w:val="AB928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41556072">
    <w:abstractNumId w:val="12"/>
  </w:num>
  <w:num w:numId="2" w16cid:durableId="143743581">
    <w:abstractNumId w:val="13"/>
  </w:num>
  <w:num w:numId="3" w16cid:durableId="202209266">
    <w:abstractNumId w:val="3"/>
  </w:num>
  <w:num w:numId="4" w16cid:durableId="438838206">
    <w:abstractNumId w:val="7"/>
  </w:num>
  <w:num w:numId="5" w16cid:durableId="388387024">
    <w:abstractNumId w:val="15"/>
  </w:num>
  <w:num w:numId="6" w16cid:durableId="1563709126">
    <w:abstractNumId w:val="10"/>
  </w:num>
  <w:num w:numId="7" w16cid:durableId="35812427">
    <w:abstractNumId w:val="4"/>
  </w:num>
  <w:num w:numId="8" w16cid:durableId="355159105">
    <w:abstractNumId w:val="11"/>
  </w:num>
  <w:num w:numId="9" w16cid:durableId="1586453835">
    <w:abstractNumId w:val="0"/>
  </w:num>
  <w:num w:numId="10" w16cid:durableId="746614217">
    <w:abstractNumId w:val="1"/>
  </w:num>
  <w:num w:numId="11" w16cid:durableId="233781586">
    <w:abstractNumId w:val="2"/>
  </w:num>
  <w:num w:numId="12" w16cid:durableId="1435981343">
    <w:abstractNumId w:val="14"/>
  </w:num>
  <w:num w:numId="13" w16cid:durableId="487131167">
    <w:abstractNumId w:val="5"/>
  </w:num>
  <w:num w:numId="14" w16cid:durableId="412052882">
    <w:abstractNumId w:val="9"/>
  </w:num>
  <w:num w:numId="15" w16cid:durableId="1528064476">
    <w:abstractNumId w:val="6"/>
  </w:num>
  <w:num w:numId="16" w16cid:durableId="661465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C"/>
    <w:rsid w:val="00004080"/>
    <w:rsid w:val="000326EA"/>
    <w:rsid w:val="000D1E72"/>
    <w:rsid w:val="000D32E0"/>
    <w:rsid w:val="000E0771"/>
    <w:rsid w:val="000E406A"/>
    <w:rsid w:val="001261D8"/>
    <w:rsid w:val="001336DD"/>
    <w:rsid w:val="00140369"/>
    <w:rsid w:val="0014536F"/>
    <w:rsid w:val="0015349D"/>
    <w:rsid w:val="00156BDC"/>
    <w:rsid w:val="001626E5"/>
    <w:rsid w:val="00163798"/>
    <w:rsid w:val="0019120C"/>
    <w:rsid w:val="001A3FB7"/>
    <w:rsid w:val="002250B4"/>
    <w:rsid w:val="00237B05"/>
    <w:rsid w:val="0025072E"/>
    <w:rsid w:val="002618CC"/>
    <w:rsid w:val="002632B1"/>
    <w:rsid w:val="00275946"/>
    <w:rsid w:val="00276898"/>
    <w:rsid w:val="00284D48"/>
    <w:rsid w:val="002A0392"/>
    <w:rsid w:val="002C3C1F"/>
    <w:rsid w:val="002D7B69"/>
    <w:rsid w:val="002F0B42"/>
    <w:rsid w:val="002F7E82"/>
    <w:rsid w:val="003128D7"/>
    <w:rsid w:val="00327A5B"/>
    <w:rsid w:val="00332148"/>
    <w:rsid w:val="00345E99"/>
    <w:rsid w:val="00356F47"/>
    <w:rsid w:val="00373469"/>
    <w:rsid w:val="00373963"/>
    <w:rsid w:val="00377ACD"/>
    <w:rsid w:val="003807CE"/>
    <w:rsid w:val="003A16DE"/>
    <w:rsid w:val="003D1A1B"/>
    <w:rsid w:val="003F5234"/>
    <w:rsid w:val="003F7CCB"/>
    <w:rsid w:val="004166C6"/>
    <w:rsid w:val="004202EC"/>
    <w:rsid w:val="00421422"/>
    <w:rsid w:val="00423D64"/>
    <w:rsid w:val="004262A8"/>
    <w:rsid w:val="00445013"/>
    <w:rsid w:val="00482962"/>
    <w:rsid w:val="00494A07"/>
    <w:rsid w:val="004A2183"/>
    <w:rsid w:val="004A23F2"/>
    <w:rsid w:val="004B3D24"/>
    <w:rsid w:val="0051321A"/>
    <w:rsid w:val="00516097"/>
    <w:rsid w:val="00547BA0"/>
    <w:rsid w:val="00557B3A"/>
    <w:rsid w:val="005712A9"/>
    <w:rsid w:val="00571D06"/>
    <w:rsid w:val="005A309F"/>
    <w:rsid w:val="005B2736"/>
    <w:rsid w:val="005B3DF1"/>
    <w:rsid w:val="005E6444"/>
    <w:rsid w:val="005F13CF"/>
    <w:rsid w:val="006230D5"/>
    <w:rsid w:val="006A6716"/>
    <w:rsid w:val="006F08DC"/>
    <w:rsid w:val="00733C68"/>
    <w:rsid w:val="007546DA"/>
    <w:rsid w:val="007764F8"/>
    <w:rsid w:val="007A0C04"/>
    <w:rsid w:val="007D33B5"/>
    <w:rsid w:val="007D5E4D"/>
    <w:rsid w:val="008170DC"/>
    <w:rsid w:val="008422AC"/>
    <w:rsid w:val="00850D58"/>
    <w:rsid w:val="00851683"/>
    <w:rsid w:val="00855994"/>
    <w:rsid w:val="00860B14"/>
    <w:rsid w:val="0086106B"/>
    <w:rsid w:val="008811CD"/>
    <w:rsid w:val="008A2C83"/>
    <w:rsid w:val="008B2F42"/>
    <w:rsid w:val="00901457"/>
    <w:rsid w:val="00913506"/>
    <w:rsid w:val="00921498"/>
    <w:rsid w:val="0094477A"/>
    <w:rsid w:val="00950B6B"/>
    <w:rsid w:val="009600DE"/>
    <w:rsid w:val="0099170D"/>
    <w:rsid w:val="00996AA8"/>
    <w:rsid w:val="009A463F"/>
    <w:rsid w:val="009A5CE5"/>
    <w:rsid w:val="009F1E3E"/>
    <w:rsid w:val="009F4716"/>
    <w:rsid w:val="009F7C2C"/>
    <w:rsid w:val="00A07413"/>
    <w:rsid w:val="00A1652B"/>
    <w:rsid w:val="00A452F9"/>
    <w:rsid w:val="00A45DCF"/>
    <w:rsid w:val="00A46009"/>
    <w:rsid w:val="00A752D6"/>
    <w:rsid w:val="00A75B16"/>
    <w:rsid w:val="00A812DF"/>
    <w:rsid w:val="00A84BF3"/>
    <w:rsid w:val="00A9374E"/>
    <w:rsid w:val="00A950CA"/>
    <w:rsid w:val="00AB3A5F"/>
    <w:rsid w:val="00AC4D1A"/>
    <w:rsid w:val="00AF5555"/>
    <w:rsid w:val="00B414B7"/>
    <w:rsid w:val="00B42C2C"/>
    <w:rsid w:val="00B5296E"/>
    <w:rsid w:val="00B66C89"/>
    <w:rsid w:val="00BC2311"/>
    <w:rsid w:val="00BE475B"/>
    <w:rsid w:val="00BE6968"/>
    <w:rsid w:val="00BF2FB9"/>
    <w:rsid w:val="00BF3E0E"/>
    <w:rsid w:val="00C03D20"/>
    <w:rsid w:val="00C2139B"/>
    <w:rsid w:val="00C5164B"/>
    <w:rsid w:val="00C54DCB"/>
    <w:rsid w:val="00C915AE"/>
    <w:rsid w:val="00C97ABA"/>
    <w:rsid w:val="00CD16E1"/>
    <w:rsid w:val="00D24958"/>
    <w:rsid w:val="00D30D2D"/>
    <w:rsid w:val="00D55278"/>
    <w:rsid w:val="00D62427"/>
    <w:rsid w:val="00D70AAB"/>
    <w:rsid w:val="00D81A95"/>
    <w:rsid w:val="00D84991"/>
    <w:rsid w:val="00D912FF"/>
    <w:rsid w:val="00DB5795"/>
    <w:rsid w:val="00DC1FB3"/>
    <w:rsid w:val="00DD5D43"/>
    <w:rsid w:val="00DF2089"/>
    <w:rsid w:val="00E40E29"/>
    <w:rsid w:val="00E57028"/>
    <w:rsid w:val="00E73DEA"/>
    <w:rsid w:val="00E82B6D"/>
    <w:rsid w:val="00E91C41"/>
    <w:rsid w:val="00EA1834"/>
    <w:rsid w:val="00EA1954"/>
    <w:rsid w:val="00EF2579"/>
    <w:rsid w:val="00EF5BA5"/>
    <w:rsid w:val="00F010B7"/>
    <w:rsid w:val="00F227BB"/>
    <w:rsid w:val="00F30E1C"/>
    <w:rsid w:val="00F55665"/>
    <w:rsid w:val="00F637DF"/>
    <w:rsid w:val="00F6784E"/>
    <w:rsid w:val="00F824FC"/>
    <w:rsid w:val="00FA13FE"/>
    <w:rsid w:val="00FB491D"/>
    <w:rsid w:val="00FC4193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9071"/>
  <w15:docId w15:val="{D10847AB-870F-48BB-8371-F0BA237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6C6"/>
    <w:pPr>
      <w:keepNext/>
      <w:spacing w:after="60"/>
      <w:outlineLvl w:val="1"/>
    </w:pPr>
    <w:rPr>
      <w:rFonts w:ascii="Courier New" w:hAnsi="Courier Ne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List Paragraph,Подпись рисунка,Маркированный список_уровень1,ПАРАГРАФ,Абзац списка для документа,Абзац списка4,Абзац списка основной,Текст с номером,RSHB_Table-Normal,lp1,Paragraphe de liste1,1"/>
    <w:basedOn w:val="a"/>
    <w:link w:val="a4"/>
    <w:uiPriority w:val="34"/>
    <w:qFormat/>
    <w:rsid w:val="000E0771"/>
    <w:pPr>
      <w:ind w:left="720"/>
      <w:contextualSpacing/>
    </w:pPr>
  </w:style>
  <w:style w:type="character" w:styleId="a5">
    <w:name w:val="Hyperlink"/>
    <w:uiPriority w:val="99"/>
    <w:unhideWhenUsed/>
    <w:rsid w:val="000E0771"/>
    <w:rPr>
      <w:rFonts w:cs="Times New Roman"/>
      <w:color w:val="0563C1"/>
      <w:u w:val="single"/>
    </w:rPr>
  </w:style>
  <w:style w:type="paragraph" w:customStyle="1" w:styleId="ConsPlusNormal">
    <w:name w:val="ConsPlusNormal"/>
    <w:rsid w:val="000E0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">
    <w:name w:val="Абзац списка1"/>
    <w:basedOn w:val="a"/>
    <w:uiPriority w:val="99"/>
    <w:qFormat/>
    <w:rsid w:val="000E0771"/>
    <w:pPr>
      <w:spacing w:after="200" w:line="276" w:lineRule="auto"/>
      <w:ind w:left="720"/>
      <w:contextualSpacing/>
    </w:pPr>
    <w:rPr>
      <w:sz w:val="20"/>
      <w:szCs w:val="20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E0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0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C5164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30D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D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D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D7B69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aliases w:val="Знак Знак"/>
    <w:basedOn w:val="a0"/>
    <w:link w:val="22"/>
    <w:semiHidden/>
    <w:locked/>
    <w:rsid w:val="001626E5"/>
    <w:rPr>
      <w:sz w:val="24"/>
    </w:rPr>
  </w:style>
  <w:style w:type="paragraph" w:styleId="22">
    <w:name w:val="Body Text Indent 2"/>
    <w:aliases w:val="Знак"/>
    <w:basedOn w:val="a"/>
    <w:link w:val="21"/>
    <w:semiHidden/>
    <w:unhideWhenUsed/>
    <w:rsid w:val="001626E5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62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6C6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a4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ПАРАГРАФ Знак,Абзац списка для документа Знак,Абзац списка4 Знак,Абзац списка основной Знак"/>
    <w:link w:val="a3"/>
    <w:uiPriority w:val="34"/>
    <w:qFormat/>
    <w:locked/>
    <w:rsid w:val="00416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EC92D032F5566399BA5F6CD045700D20E160958577E6FBF387D01A6E2B8B382317DB24AC91876CED3A2C55BDA8EF9FD4314934B590B41q67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Карабут Александра Платоновна</cp:lastModifiedBy>
  <cp:revision>2</cp:revision>
  <cp:lastPrinted>2024-01-11T06:24:00Z</cp:lastPrinted>
  <dcterms:created xsi:type="dcterms:W3CDTF">2024-01-15T12:43:00Z</dcterms:created>
  <dcterms:modified xsi:type="dcterms:W3CDTF">2024-01-15T12:43:00Z</dcterms:modified>
</cp:coreProperties>
</file>